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560C0A">
        <w:trPr>
          <w:trHeight w:val="240"/>
        </w:trPr>
        <w:tc>
          <w:tcPr>
            <w:tcW w:w="9956" w:type="dxa"/>
            <w:tcBorders>
              <w:top w:val="nil"/>
              <w:left w:val="nil"/>
              <w:bottom w:val="nil"/>
              <w:right w:val="nil"/>
            </w:tcBorders>
            <w:shd w:val="clear" w:color="auto" w:fill="FFFFFF"/>
          </w:tcPr>
          <w:p w:rsidR="004D4CA7" w:rsidRPr="005046B9" w:rsidRDefault="004D4CA7" w:rsidP="00B72DF9">
            <w:pPr>
              <w:autoSpaceDN w:val="0"/>
              <w:adjustRightInd w:val="0"/>
              <w:spacing w:line="276" w:lineRule="exact"/>
              <w:ind w:left="15" w:right="15"/>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p w:rsidR="004D4CA7" w:rsidRPr="005046B9" w:rsidRDefault="004D4CA7" w:rsidP="00B72DF9">
            <w:pPr>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5046B9" w:rsidRDefault="00B544E5" w:rsidP="00C630E4">
      <w:pPr>
        <w:jc w:val="center"/>
        <w:rPr>
          <w:rFonts w:ascii="Times New Roman" w:hAnsi="Times New Roman"/>
          <w:sz w:val="28"/>
          <w:szCs w:val="28"/>
        </w:rPr>
      </w:pPr>
      <w:r w:rsidRPr="005046B9">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5046B9" w:rsidRDefault="004D4CA7" w:rsidP="00C630E4">
      <w:pPr>
        <w:jc w:val="center"/>
        <w:rPr>
          <w:rFonts w:ascii="Times New Roman" w:hAnsi="Times New Roman"/>
          <w:sz w:val="28"/>
          <w:szCs w:val="28"/>
        </w:rPr>
      </w:pPr>
    </w:p>
    <w:p w:rsidR="004D4CA7" w:rsidRPr="005046B9" w:rsidRDefault="004D4CA7" w:rsidP="00C630E4">
      <w:pPr>
        <w:pStyle w:val="21"/>
        <w:tabs>
          <w:tab w:val="left" w:pos="284"/>
        </w:tabs>
        <w:spacing w:line="240" w:lineRule="auto"/>
        <w:ind w:left="284" w:right="55" w:hanging="284"/>
        <w:jc w:val="center"/>
        <w:rPr>
          <w:rFonts w:ascii="Times New Roman" w:hAnsi="Times New Roman"/>
          <w:sz w:val="28"/>
          <w:szCs w:val="28"/>
        </w:rPr>
      </w:pPr>
    </w:p>
    <w:p w:rsidR="004D4CA7" w:rsidRPr="005046B9" w:rsidRDefault="004D4CA7" w:rsidP="00795BAA">
      <w:pPr>
        <w:spacing w:line="360" w:lineRule="auto"/>
        <w:jc w:val="center"/>
        <w:outlineLvl w:val="1"/>
        <w:rPr>
          <w:rFonts w:ascii="Times New Roman" w:hAnsi="Times New Roman"/>
          <w:sz w:val="28"/>
          <w:szCs w:val="28"/>
        </w:rPr>
      </w:pPr>
      <w:r w:rsidRPr="005046B9">
        <w:rPr>
          <w:rFonts w:ascii="Times New Roman" w:hAnsi="Times New Roman"/>
          <w:sz w:val="28"/>
          <w:szCs w:val="28"/>
        </w:rPr>
        <w:t>МЕТОДИЧЕСКИЕ УКАЗАНИЯ</w:t>
      </w:r>
      <w:r w:rsidR="0035243C">
        <w:rPr>
          <w:rFonts w:ascii="Times New Roman" w:hAnsi="Times New Roman"/>
          <w:sz w:val="28"/>
          <w:szCs w:val="28"/>
        </w:rPr>
        <w:t xml:space="preserve"> ПО ПРАКТИЧЕСКОЙ ПОДГОТОВКЕ</w:t>
      </w:r>
    </w:p>
    <w:p w:rsidR="004D4CA7" w:rsidRDefault="00521857" w:rsidP="00C370D4">
      <w:pPr>
        <w:spacing w:after="0" w:line="240" w:lineRule="auto"/>
        <w:jc w:val="center"/>
        <w:rPr>
          <w:rFonts w:ascii="Times New Roman" w:hAnsi="Times New Roman"/>
          <w:b/>
          <w:bCs/>
          <w:sz w:val="28"/>
          <w:szCs w:val="28"/>
        </w:rPr>
      </w:pPr>
      <w:r w:rsidRPr="00521857">
        <w:rPr>
          <w:rFonts w:ascii="Times New Roman" w:hAnsi="Times New Roman"/>
          <w:b/>
          <w:bCs/>
          <w:sz w:val="28"/>
          <w:szCs w:val="28"/>
        </w:rPr>
        <w:t>Учебная практика (предметно-содержательная)</w:t>
      </w:r>
    </w:p>
    <w:p w:rsidR="00521857" w:rsidRPr="005046B9" w:rsidRDefault="00521857" w:rsidP="00C370D4">
      <w:pPr>
        <w:spacing w:after="0" w:line="240" w:lineRule="auto"/>
        <w:jc w:val="center"/>
        <w:rPr>
          <w:rFonts w:ascii="Times New Roman" w:hAnsi="Times New Roman"/>
          <w:b/>
          <w:bCs/>
          <w:sz w:val="28"/>
          <w:szCs w:val="28"/>
        </w:rPr>
      </w:pPr>
      <w:r w:rsidRPr="00521857">
        <w:rPr>
          <w:rFonts w:ascii="Times New Roman" w:hAnsi="Times New Roman"/>
          <w:b/>
          <w:bCs/>
          <w:sz w:val="28"/>
          <w:szCs w:val="28"/>
        </w:rPr>
        <w:t>К.М.02.03(У)</w:t>
      </w:r>
    </w:p>
    <w:p w:rsidR="004D4CA7" w:rsidRPr="005046B9" w:rsidRDefault="004D4CA7" w:rsidP="00F0045E">
      <w:pPr>
        <w:spacing w:after="0" w:line="240" w:lineRule="auto"/>
        <w:jc w:val="center"/>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795BAA">
      <w:pPr>
        <w:spacing w:after="0" w:line="240" w:lineRule="auto"/>
        <w:ind w:left="15" w:firstLine="708"/>
        <w:jc w:val="center"/>
        <w:rPr>
          <w:rFonts w:ascii="Times New Roman" w:hAnsi="Times New Roman"/>
          <w:sz w:val="28"/>
          <w:szCs w:val="28"/>
        </w:rPr>
      </w:pPr>
      <w:r w:rsidRPr="005046B9">
        <w:rPr>
          <w:rFonts w:ascii="Times New Roman" w:hAnsi="Times New Roman"/>
          <w:b/>
          <w:sz w:val="28"/>
          <w:szCs w:val="28"/>
        </w:rPr>
        <w:t xml:space="preserve"> </w:t>
      </w:r>
    </w:p>
    <w:p w:rsidR="004D4CA7" w:rsidRPr="005046B9" w:rsidRDefault="004D4CA7" w:rsidP="00C630E4">
      <w:pPr>
        <w:pStyle w:val="5"/>
        <w:ind w:left="0" w:right="-330" w:firstLine="15"/>
        <w:rPr>
          <w:b w:val="0"/>
          <w:bCs w:val="0"/>
          <w:sz w:val="28"/>
          <w:szCs w:val="28"/>
        </w:rPr>
      </w:pPr>
    </w:p>
    <w:p w:rsidR="004D4CA7" w:rsidRPr="005046B9" w:rsidRDefault="004D4CA7" w:rsidP="00C630E4">
      <w:pPr>
        <w:pStyle w:val="5"/>
        <w:ind w:left="0" w:right="-330" w:firstLine="15"/>
        <w:rPr>
          <w:sz w:val="28"/>
          <w:szCs w:val="28"/>
        </w:rPr>
      </w:pP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Бакалавриат по направлению подготовки</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 xml:space="preserve"> 44.03.0</w:t>
      </w:r>
      <w:r w:rsidR="00C47213" w:rsidRPr="005046B9">
        <w:rPr>
          <w:rFonts w:ascii="Times New Roman" w:hAnsi="Times New Roman"/>
          <w:b/>
          <w:sz w:val="28"/>
          <w:szCs w:val="28"/>
        </w:rPr>
        <w:t>3 Специальное (дефектологическое)</w:t>
      </w:r>
      <w:r w:rsidRPr="005046B9">
        <w:rPr>
          <w:rFonts w:ascii="Times New Roman" w:hAnsi="Times New Roman"/>
          <w:b/>
          <w:sz w:val="28"/>
          <w:szCs w:val="28"/>
        </w:rPr>
        <w:t xml:space="preserve"> образование</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Направленность (профиль) программы: «</w:t>
      </w:r>
      <w:r w:rsidR="00C60860" w:rsidRPr="005046B9">
        <w:rPr>
          <w:rFonts w:ascii="Times New Roman" w:hAnsi="Times New Roman"/>
          <w:b/>
          <w:sz w:val="28"/>
          <w:szCs w:val="28"/>
        </w:rPr>
        <w:t>Олигофренопедагогика (образование детей с интеллектуальной недостаточностью)</w:t>
      </w:r>
      <w:r w:rsidRPr="005046B9">
        <w:rPr>
          <w:rFonts w:ascii="Times New Roman" w:hAnsi="Times New Roman"/>
          <w:b/>
          <w:sz w:val="28"/>
          <w:szCs w:val="28"/>
        </w:rPr>
        <w:t>»</w:t>
      </w:r>
    </w:p>
    <w:p w:rsidR="004D4CA7" w:rsidRPr="005046B9" w:rsidRDefault="004D4CA7" w:rsidP="00C630E4">
      <w:pPr>
        <w:ind w:right="-330" w:firstLine="15"/>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r w:rsidRPr="005046B9">
        <w:rPr>
          <w:rFonts w:ascii="Times New Roman" w:hAnsi="Times New Roman"/>
          <w:sz w:val="28"/>
          <w:szCs w:val="28"/>
        </w:rPr>
        <w:t>Омск, 20</w:t>
      </w:r>
      <w:r w:rsidR="005046B9" w:rsidRPr="005046B9">
        <w:rPr>
          <w:rFonts w:ascii="Times New Roman" w:hAnsi="Times New Roman"/>
          <w:sz w:val="28"/>
          <w:szCs w:val="28"/>
        </w:rPr>
        <w:t>21</w:t>
      </w:r>
    </w:p>
    <w:p w:rsidR="004D4CA7" w:rsidRPr="005046B9" w:rsidRDefault="004D4CA7">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lastRenderedPageBreak/>
        <w:t>Составитель:</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 xml:space="preserve">Доцент кафедры </w:t>
      </w:r>
      <w:r w:rsidRPr="005046B9">
        <w:rPr>
          <w:rFonts w:ascii="Times New Roman" w:hAnsi="Times New Roman"/>
          <w:color w:val="000000"/>
          <w:sz w:val="28"/>
          <w:szCs w:val="28"/>
        </w:rPr>
        <w:t>Педагогики, психологии и социальной работы,</w:t>
      </w:r>
      <w:r w:rsidRPr="005046B9">
        <w:rPr>
          <w:rFonts w:ascii="Times New Roman" w:hAnsi="Times New Roman"/>
          <w:sz w:val="28"/>
          <w:szCs w:val="28"/>
        </w:rPr>
        <w:t xml:space="preserve"> </w:t>
      </w:r>
    </w:p>
    <w:p w:rsidR="00C60860" w:rsidRPr="005046B9" w:rsidRDefault="00C60860" w:rsidP="00C60860">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к.пс.н., доцент</w:t>
      </w:r>
      <w:r w:rsidR="005046B9" w:rsidRPr="005046B9">
        <w:rPr>
          <w:rFonts w:ascii="Times New Roman" w:hAnsi="Times New Roman"/>
          <w:sz w:val="28"/>
          <w:szCs w:val="28"/>
        </w:rPr>
        <w:t xml:space="preserve">  </w:t>
      </w:r>
      <w:r w:rsidRPr="005046B9">
        <w:rPr>
          <w:rFonts w:ascii="Times New Roman" w:hAnsi="Times New Roman"/>
          <w:iCs/>
          <w:sz w:val="28"/>
          <w:szCs w:val="28"/>
        </w:rPr>
        <w:t>О.А. Таротенко</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Рекомендованы решением кафедры педагогики, психологии и социальной работы</w:t>
      </w:r>
    </w:p>
    <w:p w:rsidR="005046B9" w:rsidRPr="005046B9" w:rsidRDefault="005046B9" w:rsidP="005046B9">
      <w:pPr>
        <w:pStyle w:val="a5"/>
        <w:spacing w:after="308" w:line="220" w:lineRule="exact"/>
        <w:ind w:left="23" w:firstLine="709"/>
        <w:jc w:val="both"/>
        <w:rPr>
          <w:rFonts w:ascii="Times New Roman" w:hAnsi="Times New Roman"/>
          <w:sz w:val="24"/>
          <w:szCs w:val="24"/>
        </w:rPr>
      </w:pPr>
      <w:r w:rsidRPr="005046B9">
        <w:rPr>
          <w:rStyle w:val="a6"/>
          <w:rFonts w:ascii="Times New Roman" w:hAnsi="Times New Roman"/>
          <w:color w:val="000000"/>
          <w:sz w:val="24"/>
          <w:szCs w:val="24"/>
        </w:rPr>
        <w:t xml:space="preserve">Протокол от </w:t>
      </w:r>
      <w:r w:rsidR="0035243C">
        <w:rPr>
          <w:rStyle w:val="a6"/>
          <w:rFonts w:ascii="Times New Roman" w:hAnsi="Times New Roman"/>
          <w:color w:val="000000"/>
          <w:sz w:val="24"/>
          <w:szCs w:val="24"/>
        </w:rPr>
        <w:t>30</w:t>
      </w:r>
      <w:r w:rsidRPr="005046B9">
        <w:rPr>
          <w:rStyle w:val="a6"/>
          <w:rFonts w:ascii="Times New Roman" w:hAnsi="Times New Roman"/>
          <w:color w:val="000000"/>
          <w:sz w:val="24"/>
          <w:szCs w:val="24"/>
        </w:rPr>
        <w:t>.0</w:t>
      </w:r>
      <w:r w:rsidR="0035243C">
        <w:rPr>
          <w:rStyle w:val="a6"/>
          <w:rFonts w:ascii="Times New Roman" w:hAnsi="Times New Roman"/>
          <w:color w:val="000000"/>
          <w:sz w:val="24"/>
          <w:szCs w:val="24"/>
        </w:rPr>
        <w:t>8</w:t>
      </w:r>
      <w:r w:rsidRPr="005046B9">
        <w:rPr>
          <w:rStyle w:val="a6"/>
          <w:rFonts w:ascii="Times New Roman" w:hAnsi="Times New Roman"/>
          <w:color w:val="000000"/>
          <w:sz w:val="24"/>
          <w:szCs w:val="24"/>
        </w:rPr>
        <w:t xml:space="preserve">.2021г. № </w:t>
      </w:r>
      <w:r w:rsidR="0035243C">
        <w:rPr>
          <w:rStyle w:val="a6"/>
          <w:rFonts w:ascii="Times New Roman" w:hAnsi="Times New Roman"/>
          <w:color w:val="000000"/>
          <w:sz w:val="24"/>
          <w:szCs w:val="24"/>
        </w:rPr>
        <w:t>1</w:t>
      </w:r>
    </w:p>
    <w:p w:rsidR="004D4CA7" w:rsidRPr="005046B9" w:rsidRDefault="005046B9" w:rsidP="005046B9">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 xml:space="preserve"> </w:t>
      </w:r>
      <w:r w:rsidR="004D4CA7" w:rsidRPr="005046B9">
        <w:rPr>
          <w:rFonts w:ascii="Times New Roman" w:hAnsi="Times New Roman"/>
          <w:sz w:val="28"/>
          <w:szCs w:val="28"/>
        </w:rPr>
        <w:t xml:space="preserve">Зав. кафедрой  д.п.н., профессор </w:t>
      </w:r>
      <w:r w:rsidRPr="005046B9">
        <w:rPr>
          <w:rFonts w:ascii="Times New Roman" w:hAnsi="Times New Roman"/>
          <w:sz w:val="28"/>
          <w:szCs w:val="28"/>
        </w:rPr>
        <w:t xml:space="preserve">  Е.В. Лопанова </w:t>
      </w:r>
    </w:p>
    <w:p w:rsidR="004D4CA7" w:rsidRPr="005046B9" w:rsidRDefault="004D4CA7" w:rsidP="000C6E15">
      <w:pPr>
        <w:pStyle w:val="af2"/>
        <w:spacing w:after="0"/>
        <w:ind w:left="0" w:firstLine="709"/>
        <w:jc w:val="both"/>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0C6E15">
      <w:pPr>
        <w:pStyle w:val="af2"/>
        <w:spacing w:after="0"/>
        <w:ind w:left="0" w:firstLine="709"/>
        <w:jc w:val="both"/>
        <w:rPr>
          <w:rFonts w:ascii="Times New Roman" w:hAnsi="Times New Roman"/>
          <w:sz w:val="28"/>
          <w:szCs w:val="28"/>
        </w:rPr>
      </w:pPr>
    </w:p>
    <w:p w:rsidR="004D4CA7" w:rsidRPr="005046B9" w:rsidRDefault="004D4CA7" w:rsidP="00795BAA">
      <w:pPr>
        <w:pageBreakBefore/>
        <w:ind w:left="540"/>
        <w:jc w:val="center"/>
        <w:rPr>
          <w:rFonts w:ascii="Times New Roman" w:hAnsi="Times New Roman"/>
          <w:b/>
          <w:bCs/>
          <w:sz w:val="28"/>
          <w:szCs w:val="28"/>
        </w:rPr>
      </w:pPr>
      <w:r w:rsidRPr="005046B9">
        <w:rPr>
          <w:rFonts w:ascii="Times New Roman" w:hAnsi="Times New Roman"/>
          <w:b/>
          <w:bCs/>
          <w:sz w:val="28"/>
          <w:szCs w:val="28"/>
        </w:rPr>
        <w:lastRenderedPageBreak/>
        <w:t>СОДЕРЖАНИЕ</w:t>
      </w:r>
    </w:p>
    <w:p w:rsidR="004D4CA7" w:rsidRPr="005046B9" w:rsidRDefault="004D4CA7" w:rsidP="00C630E4">
      <w:pPr>
        <w:pStyle w:val="a5"/>
        <w:ind w:right="-330" w:firstLine="15"/>
        <w:jc w:val="both"/>
        <w:rPr>
          <w:rFonts w:ascii="Times New Roman" w:hAnsi="Times New Roman"/>
        </w:rPr>
      </w:pPr>
    </w:p>
    <w:p w:rsidR="004D4CA7" w:rsidRPr="005046B9" w:rsidRDefault="004D4CA7" w:rsidP="0074604E">
      <w:pPr>
        <w:spacing w:after="0" w:line="240" w:lineRule="auto"/>
        <w:jc w:val="both"/>
        <w:rPr>
          <w:rFonts w:ascii="Times New Roman" w:hAnsi="Times New Roman"/>
          <w:sz w:val="28"/>
          <w:szCs w:val="28"/>
        </w:rPr>
      </w:pPr>
      <w:r w:rsidRPr="005046B9">
        <w:rPr>
          <w:rFonts w:ascii="Times New Roman" w:hAnsi="Times New Roman"/>
          <w:sz w:val="28"/>
          <w:szCs w:val="28"/>
        </w:rPr>
        <w:t>1. Общие положения</w:t>
      </w:r>
    </w:p>
    <w:p w:rsidR="004D4CA7" w:rsidRPr="005046B9" w:rsidRDefault="004D4CA7" w:rsidP="00B0775E">
      <w:pPr>
        <w:pStyle w:val="31"/>
        <w:shd w:val="clear" w:color="auto" w:fill="auto"/>
        <w:spacing w:after="0" w:line="240" w:lineRule="auto"/>
        <w:jc w:val="left"/>
        <w:rPr>
          <w:bCs/>
          <w:color w:val="auto"/>
          <w:sz w:val="28"/>
          <w:szCs w:val="28"/>
        </w:rPr>
      </w:pPr>
      <w:r w:rsidRPr="005046B9">
        <w:rPr>
          <w:bCs/>
          <w:color w:val="auto"/>
          <w:sz w:val="28"/>
          <w:szCs w:val="28"/>
        </w:rPr>
        <w:t>2. Формы и способы проведения практики</w:t>
      </w:r>
    </w:p>
    <w:p w:rsidR="004D4CA7" w:rsidRPr="005046B9" w:rsidRDefault="004D4CA7" w:rsidP="003E6BC8">
      <w:pPr>
        <w:spacing w:after="0" w:line="240" w:lineRule="auto"/>
        <w:jc w:val="both"/>
        <w:rPr>
          <w:rFonts w:ascii="Times New Roman" w:hAnsi="Times New Roman"/>
          <w:sz w:val="28"/>
          <w:szCs w:val="28"/>
        </w:rPr>
      </w:pPr>
      <w:r w:rsidRPr="005046B9">
        <w:rPr>
          <w:rFonts w:ascii="Times New Roman" w:hAnsi="Times New Roman"/>
          <w:sz w:val="28"/>
          <w:szCs w:val="28"/>
        </w:rPr>
        <w:t xml:space="preserve">3. Содержание </w:t>
      </w:r>
      <w:r w:rsidR="00521857">
        <w:rPr>
          <w:rFonts w:ascii="Times New Roman" w:hAnsi="Times New Roman"/>
          <w:sz w:val="28"/>
          <w:szCs w:val="28"/>
        </w:rPr>
        <w:t>у</w:t>
      </w:r>
      <w:r w:rsidR="00521857" w:rsidRPr="00521857">
        <w:rPr>
          <w:rFonts w:ascii="Times New Roman" w:hAnsi="Times New Roman"/>
          <w:sz w:val="28"/>
          <w:szCs w:val="28"/>
        </w:rPr>
        <w:t>чебн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(предметно-содержательн</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5046B9">
        <w:rPr>
          <w:rFonts w:ascii="Times New Roman" w:hAnsi="Times New Roman"/>
          <w:bCs/>
          <w:iCs/>
          <w:sz w:val="28"/>
          <w:szCs w:val="28"/>
        </w:rPr>
        <w:t xml:space="preserve">4. Требования к оформлению отчета </w:t>
      </w:r>
      <w:r w:rsidR="00521857">
        <w:rPr>
          <w:rFonts w:ascii="Times New Roman" w:hAnsi="Times New Roman"/>
          <w:sz w:val="28"/>
          <w:szCs w:val="28"/>
        </w:rPr>
        <w:t>у</w:t>
      </w:r>
      <w:r w:rsidR="00521857" w:rsidRPr="00521857">
        <w:rPr>
          <w:rFonts w:ascii="Times New Roman" w:hAnsi="Times New Roman"/>
          <w:sz w:val="28"/>
          <w:szCs w:val="28"/>
        </w:rPr>
        <w:t>чебн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(предметно-содержательн</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74604E">
      <w:pPr>
        <w:spacing w:after="0" w:line="240" w:lineRule="auto"/>
        <w:jc w:val="both"/>
        <w:rPr>
          <w:rFonts w:ascii="Times New Roman" w:hAnsi="Times New Roman"/>
          <w:sz w:val="28"/>
          <w:szCs w:val="28"/>
        </w:rPr>
      </w:pPr>
    </w:p>
    <w:p w:rsidR="004D4CA7" w:rsidRPr="005046B9" w:rsidRDefault="004D4CA7" w:rsidP="00C630E4">
      <w:pPr>
        <w:ind w:right="-330" w:firstLine="540"/>
        <w:jc w:val="both"/>
        <w:rPr>
          <w:rFonts w:ascii="Times New Roman" w:hAnsi="Times New Roman"/>
          <w:sz w:val="28"/>
          <w:szCs w:val="28"/>
        </w:rPr>
      </w:pPr>
      <w:r w:rsidRPr="005046B9">
        <w:rPr>
          <w:rFonts w:ascii="Times New Roman" w:hAnsi="Times New Roman"/>
          <w:sz w:val="28"/>
          <w:szCs w:val="28"/>
        </w:rPr>
        <w:t>Приложения</w:t>
      </w:r>
    </w:p>
    <w:p w:rsidR="004D4CA7" w:rsidRPr="005046B9" w:rsidRDefault="004D4CA7" w:rsidP="00C630E4">
      <w:pPr>
        <w:ind w:right="-330" w:firstLine="540"/>
        <w:jc w:val="both"/>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28"/>
          <w:szCs w:val="28"/>
        </w:rPr>
      </w:pPr>
      <w:r w:rsidRPr="005046B9">
        <w:rPr>
          <w:rFonts w:ascii="Times New Roman" w:hAnsi="Times New Roman"/>
          <w:b/>
          <w:sz w:val="28"/>
          <w:szCs w:val="28"/>
        </w:rPr>
        <w:lastRenderedPageBreak/>
        <w:t>1. Общие положения</w:t>
      </w:r>
    </w:p>
    <w:p w:rsidR="000922FD" w:rsidRPr="005046B9" w:rsidRDefault="00521857" w:rsidP="005046B9">
      <w:pPr>
        <w:spacing w:after="0" w:line="240" w:lineRule="auto"/>
        <w:ind w:firstLine="567"/>
        <w:jc w:val="both"/>
        <w:rPr>
          <w:rStyle w:val="fontstyle21"/>
          <w:sz w:val="28"/>
          <w:szCs w:val="28"/>
        </w:rPr>
      </w:pPr>
      <w:r w:rsidRPr="00521857">
        <w:rPr>
          <w:rFonts w:ascii="Times New Roman" w:hAnsi="Times New Roman"/>
          <w:sz w:val="28"/>
          <w:szCs w:val="28"/>
        </w:rPr>
        <w:t>Учебная практика (предметно-содержательная)</w:t>
      </w:r>
      <w:r w:rsidR="004D4CA7" w:rsidRPr="005046B9">
        <w:rPr>
          <w:rFonts w:ascii="Times New Roman" w:hAnsi="Times New Roman"/>
          <w:sz w:val="28"/>
          <w:szCs w:val="28"/>
        </w:rPr>
        <w:t xml:space="preserve"> обучающихся по программе бакалавриат</w:t>
      </w:r>
      <w:r w:rsidR="00343141" w:rsidRPr="005046B9">
        <w:rPr>
          <w:rFonts w:ascii="Times New Roman" w:hAnsi="Times New Roman"/>
          <w:sz w:val="28"/>
          <w:szCs w:val="28"/>
        </w:rPr>
        <w:t>а</w:t>
      </w:r>
      <w:r w:rsidR="004D4CA7" w:rsidRPr="005046B9">
        <w:rPr>
          <w:rFonts w:ascii="Times New Roman" w:hAnsi="Times New Roman"/>
          <w:sz w:val="28"/>
          <w:szCs w:val="28"/>
        </w:rPr>
        <w:t xml:space="preserve"> направления подготовки 44.03.0</w:t>
      </w:r>
      <w:r w:rsidR="00C47213" w:rsidRPr="005046B9">
        <w:rPr>
          <w:rFonts w:ascii="Times New Roman" w:hAnsi="Times New Roman"/>
          <w:sz w:val="28"/>
          <w:szCs w:val="28"/>
        </w:rPr>
        <w:t>3</w:t>
      </w:r>
      <w:r w:rsidR="004D4CA7" w:rsidRPr="005046B9">
        <w:rPr>
          <w:rFonts w:ascii="Times New Roman" w:hAnsi="Times New Roman"/>
          <w:sz w:val="28"/>
          <w:szCs w:val="28"/>
        </w:rPr>
        <w:t xml:space="preserve"> «</w:t>
      </w:r>
      <w:r w:rsidR="00C47213" w:rsidRPr="005046B9">
        <w:rPr>
          <w:rFonts w:ascii="Times New Roman" w:hAnsi="Times New Roman"/>
          <w:sz w:val="28"/>
          <w:szCs w:val="28"/>
        </w:rPr>
        <w:t>Специальное (дефектологическое)</w:t>
      </w:r>
      <w:r w:rsidR="004D4CA7" w:rsidRPr="005046B9">
        <w:rPr>
          <w:rFonts w:ascii="Times New Roman" w:hAnsi="Times New Roman"/>
          <w:sz w:val="28"/>
          <w:szCs w:val="28"/>
        </w:rPr>
        <w:t xml:space="preserve"> образование» направленность (профиль) подготовки «</w:t>
      </w:r>
      <w:r w:rsidR="00C60860" w:rsidRPr="005046B9">
        <w:rPr>
          <w:rFonts w:ascii="Times New Roman" w:hAnsi="Times New Roman"/>
          <w:sz w:val="28"/>
          <w:szCs w:val="28"/>
        </w:rPr>
        <w:t>Олигофренопедагогика (образование детей с интеллектуальной недостаточностью)</w:t>
      </w:r>
      <w:r w:rsidR="004D4CA7" w:rsidRPr="005046B9">
        <w:rPr>
          <w:rFonts w:ascii="Times New Roman" w:hAnsi="Times New Roman"/>
          <w:sz w:val="28"/>
          <w:szCs w:val="28"/>
        </w:rPr>
        <w:t>» проводится в соответствии с ФГОС ВО, графиком учебного процесса, учебным планом</w:t>
      </w:r>
      <w:r w:rsidR="00C07ADC" w:rsidRPr="00C07ADC">
        <w:t xml:space="preserve"> </w:t>
      </w:r>
      <w:r w:rsidRPr="00521857">
        <w:rPr>
          <w:rFonts w:ascii="Times New Roman" w:hAnsi="Times New Roman"/>
          <w:sz w:val="28"/>
          <w:szCs w:val="28"/>
        </w:rPr>
        <w:t>Учебная практика (предметно-содержательная)</w:t>
      </w:r>
      <w:r w:rsidR="000922FD" w:rsidRPr="005046B9">
        <w:rPr>
          <w:rStyle w:val="fontstyle21"/>
          <w:sz w:val="28"/>
          <w:szCs w:val="28"/>
        </w:rPr>
        <w:t xml:space="preserve">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w:t>
      </w:r>
      <w:r w:rsidR="005046B9" w:rsidRPr="005046B9">
        <w:rPr>
          <w:rStyle w:val="fontstyle21"/>
          <w:sz w:val="28"/>
          <w:szCs w:val="28"/>
        </w:rPr>
        <w:t xml:space="preserve"> </w:t>
      </w:r>
      <w:r w:rsidR="000922FD" w:rsidRPr="005046B9">
        <w:rPr>
          <w:rStyle w:val="fontstyle21"/>
          <w:sz w:val="28"/>
          <w:szCs w:val="28"/>
        </w:rPr>
        <w:t xml:space="preserve">задачами педагога. </w:t>
      </w:r>
    </w:p>
    <w:p w:rsidR="005046B9" w:rsidRPr="005046B9" w:rsidRDefault="005046B9" w:rsidP="005046B9">
      <w:pPr>
        <w:tabs>
          <w:tab w:val="left" w:pos="1134"/>
        </w:tabs>
        <w:spacing w:after="0" w:line="240" w:lineRule="auto"/>
        <w:ind w:firstLine="709"/>
        <w:jc w:val="both"/>
        <w:rPr>
          <w:rFonts w:ascii="Times New Roman" w:hAnsi="Times New Roman"/>
          <w:i/>
          <w:iCs/>
          <w:sz w:val="28"/>
          <w:szCs w:val="28"/>
        </w:rPr>
      </w:pPr>
      <w:r w:rsidRPr="005046B9">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
    <w:p w:rsidR="005046B9" w:rsidRPr="005046B9" w:rsidRDefault="005046B9" w:rsidP="005046B9">
      <w:pPr>
        <w:spacing w:after="0" w:line="240" w:lineRule="auto"/>
        <w:ind w:firstLine="360"/>
        <w:jc w:val="both"/>
        <w:rPr>
          <w:rFonts w:ascii="Times New Roman" w:hAnsi="Times New Roman"/>
          <w:spacing w:val="-3"/>
          <w:sz w:val="28"/>
          <w:szCs w:val="28"/>
        </w:rPr>
      </w:pPr>
      <w:r w:rsidRPr="005046B9">
        <w:rPr>
          <w:rFonts w:ascii="Times New Roman" w:hAnsi="Times New Roman"/>
          <w:sz w:val="28"/>
          <w:szCs w:val="28"/>
        </w:rPr>
        <w:t>Методические указания составлены</w:t>
      </w:r>
      <w:r w:rsidRPr="005046B9">
        <w:rPr>
          <w:rFonts w:ascii="Times New Roman" w:hAnsi="Times New Roman"/>
          <w:spacing w:val="-3"/>
          <w:sz w:val="28"/>
          <w:szCs w:val="28"/>
        </w:rPr>
        <w:t xml:space="preserve"> </w:t>
      </w:r>
      <w:r w:rsidRPr="005046B9">
        <w:rPr>
          <w:rFonts w:ascii="Times New Roman" w:hAnsi="Times New Roman"/>
          <w:sz w:val="28"/>
          <w:szCs w:val="28"/>
        </w:rPr>
        <w:t>в соответствии с:</w:t>
      </w:r>
    </w:p>
    <w:p w:rsidR="005046B9" w:rsidRPr="005046B9" w:rsidRDefault="005046B9" w:rsidP="005046B9">
      <w:pPr>
        <w:pStyle w:val="ac"/>
        <w:numPr>
          <w:ilvl w:val="0"/>
          <w:numId w:val="41"/>
        </w:numPr>
        <w:shd w:val="clear" w:color="auto" w:fill="FFFFFF"/>
        <w:spacing w:before="0" w:beforeAutospacing="0" w:after="0" w:afterAutospacing="0"/>
        <w:ind w:left="0"/>
        <w:contextualSpacing/>
        <w:jc w:val="both"/>
        <w:rPr>
          <w:sz w:val="28"/>
          <w:szCs w:val="28"/>
        </w:rPr>
      </w:pPr>
      <w:r w:rsidRPr="005046B9">
        <w:rPr>
          <w:sz w:val="28"/>
          <w:szCs w:val="28"/>
        </w:rPr>
        <w:t xml:space="preserve">Федеральным законом  N 273-ФЗ - Федеральный закон от 29 декабря 2012 года N 273-ФЗ «Об образовании в Российской Федерации»; </w:t>
      </w:r>
    </w:p>
    <w:p w:rsidR="005046B9" w:rsidRPr="005046B9"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5046B9">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046B9" w:rsidRPr="005046B9"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5046B9">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046B9" w:rsidRPr="005046B9" w:rsidRDefault="005046B9" w:rsidP="005046B9">
      <w:pPr>
        <w:pStyle w:val="a5"/>
        <w:spacing w:after="0" w:line="322" w:lineRule="exact"/>
        <w:ind w:left="20" w:right="20" w:firstLine="700"/>
        <w:jc w:val="both"/>
        <w:rPr>
          <w:rFonts w:ascii="Times New Roman" w:hAnsi="Times New Roman"/>
          <w:sz w:val="28"/>
          <w:szCs w:val="28"/>
        </w:rPr>
      </w:pPr>
      <w:r w:rsidRPr="005046B9">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Целями </w:t>
      </w:r>
      <w:r w:rsidR="00521857">
        <w:rPr>
          <w:rFonts w:ascii="Times New Roman" w:hAnsi="Times New Roman"/>
          <w:sz w:val="28"/>
          <w:szCs w:val="28"/>
        </w:rPr>
        <w:t>учеб</w:t>
      </w:r>
      <w:r>
        <w:rPr>
          <w:rFonts w:ascii="Times New Roman" w:hAnsi="Times New Roman"/>
          <w:sz w:val="28"/>
          <w:szCs w:val="28"/>
        </w:rPr>
        <w:t>ной практики являются:</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профессиональных компетенций, развитие личностных качеств на основе гармоничного сочетания теоретической и практической подготовки, позволяющих на высоком уровне осуществлять в дальнейшем профессиональную деятельность,</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приобретение умений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задачам практики относятся:</w:t>
      </w:r>
    </w:p>
    <w:p w:rsidR="003B58A9" w:rsidRPr="003B58A9" w:rsidRDefault="003B58A9" w:rsidP="006247D3">
      <w:pPr>
        <w:tabs>
          <w:tab w:val="left" w:pos="993"/>
        </w:tabs>
        <w:spacing w:after="0" w:line="240" w:lineRule="auto"/>
        <w:ind w:firstLine="709"/>
        <w:jc w:val="both"/>
        <w:rPr>
          <w:rFonts w:ascii="Times New Roman" w:hAnsi="Times New Roman"/>
          <w:sz w:val="28"/>
          <w:szCs w:val="28"/>
        </w:rPr>
      </w:pPr>
      <w:r w:rsidRPr="003B58A9">
        <w:rPr>
          <w:rFonts w:ascii="Times New Roman" w:hAnsi="Times New Roman"/>
          <w:sz w:val="28"/>
          <w:szCs w:val="28"/>
        </w:rPr>
        <w:t xml:space="preserve">Определение теоретических оснований эмпирического исследования по теме ВКР (объект, предмет, цели, задачи исследования). </w:t>
      </w:r>
    </w:p>
    <w:p w:rsidR="003B58A9" w:rsidRPr="003B58A9" w:rsidRDefault="003B58A9" w:rsidP="006247D3">
      <w:pPr>
        <w:tabs>
          <w:tab w:val="left" w:pos="993"/>
        </w:tabs>
        <w:spacing w:after="0" w:line="240" w:lineRule="auto"/>
        <w:ind w:firstLine="709"/>
        <w:jc w:val="both"/>
        <w:rPr>
          <w:rFonts w:ascii="Times New Roman" w:hAnsi="Times New Roman"/>
          <w:sz w:val="28"/>
          <w:szCs w:val="28"/>
        </w:rPr>
      </w:pPr>
      <w:r w:rsidRPr="003B58A9">
        <w:rPr>
          <w:rFonts w:ascii="Times New Roman" w:hAnsi="Times New Roman"/>
          <w:sz w:val="28"/>
          <w:szCs w:val="28"/>
        </w:rPr>
        <w:t xml:space="preserve">Разработка критериев и показателей оценки результатов исследования по теме ВКР. </w:t>
      </w:r>
    </w:p>
    <w:p w:rsidR="003B58A9" w:rsidRPr="003B58A9" w:rsidRDefault="003B58A9" w:rsidP="006247D3">
      <w:pPr>
        <w:tabs>
          <w:tab w:val="left" w:pos="993"/>
        </w:tabs>
        <w:spacing w:after="0" w:line="240" w:lineRule="auto"/>
        <w:ind w:firstLine="709"/>
        <w:jc w:val="both"/>
        <w:rPr>
          <w:rFonts w:ascii="Times New Roman" w:hAnsi="Times New Roman"/>
          <w:sz w:val="28"/>
          <w:szCs w:val="28"/>
        </w:rPr>
      </w:pPr>
      <w:r w:rsidRPr="003B58A9">
        <w:rPr>
          <w:rFonts w:ascii="Times New Roman" w:hAnsi="Times New Roman"/>
          <w:sz w:val="28"/>
          <w:szCs w:val="28"/>
        </w:rPr>
        <w:t xml:space="preserve">Составление плана опытной работы по теме ВКР. </w:t>
      </w:r>
    </w:p>
    <w:p w:rsidR="004D4CA7" w:rsidRPr="003B58A9" w:rsidRDefault="003B58A9" w:rsidP="006247D3">
      <w:pPr>
        <w:tabs>
          <w:tab w:val="left" w:pos="993"/>
        </w:tabs>
        <w:spacing w:after="0" w:line="240" w:lineRule="auto"/>
        <w:ind w:firstLine="709"/>
        <w:jc w:val="both"/>
        <w:rPr>
          <w:rFonts w:ascii="Times New Roman" w:hAnsi="Times New Roman"/>
          <w:bCs/>
          <w:sz w:val="28"/>
          <w:szCs w:val="28"/>
        </w:rPr>
      </w:pPr>
      <w:r w:rsidRPr="003B58A9">
        <w:rPr>
          <w:rFonts w:ascii="Times New Roman" w:hAnsi="Times New Roman"/>
          <w:sz w:val="28"/>
          <w:szCs w:val="28"/>
        </w:rPr>
        <w:t>Определение задач на диагностический, формирующий и контрольный этапы исследования по теме ВКР</w:t>
      </w:r>
    </w:p>
    <w:p w:rsidR="004D4CA7" w:rsidRPr="003B58A9" w:rsidRDefault="004D4CA7" w:rsidP="003E4849">
      <w:pPr>
        <w:tabs>
          <w:tab w:val="left" w:pos="993"/>
        </w:tabs>
        <w:spacing w:after="0" w:line="240" w:lineRule="auto"/>
        <w:ind w:firstLine="709"/>
        <w:jc w:val="both"/>
        <w:rPr>
          <w:rFonts w:ascii="Times New Roman" w:hAnsi="Times New Roman"/>
          <w:sz w:val="28"/>
          <w:szCs w:val="28"/>
        </w:rPr>
      </w:pPr>
    </w:p>
    <w:p w:rsidR="004D4CA7" w:rsidRPr="005046B9" w:rsidRDefault="004D4CA7" w:rsidP="00174540">
      <w:pPr>
        <w:pStyle w:val="60"/>
        <w:shd w:val="clear" w:color="auto" w:fill="auto"/>
        <w:tabs>
          <w:tab w:val="left" w:pos="1162"/>
        </w:tabs>
        <w:spacing w:line="240" w:lineRule="auto"/>
        <w:ind w:firstLine="709"/>
        <w:jc w:val="center"/>
        <w:rPr>
          <w:i/>
          <w:sz w:val="28"/>
          <w:szCs w:val="28"/>
        </w:rPr>
      </w:pPr>
      <w:r w:rsidRPr="005046B9">
        <w:rPr>
          <w:b/>
          <w:bCs/>
          <w:sz w:val="28"/>
          <w:szCs w:val="28"/>
        </w:rPr>
        <w:t>1.2. Место практики в структуре ОП ВО</w:t>
      </w:r>
    </w:p>
    <w:p w:rsidR="004D4CA7" w:rsidRPr="005046B9" w:rsidRDefault="00521857" w:rsidP="00177DA1">
      <w:pPr>
        <w:autoSpaceDE w:val="0"/>
        <w:autoSpaceDN w:val="0"/>
        <w:adjustRightInd w:val="0"/>
        <w:spacing w:after="0" w:line="240" w:lineRule="auto"/>
        <w:ind w:firstLine="360"/>
        <w:jc w:val="both"/>
        <w:rPr>
          <w:rFonts w:ascii="Times New Roman" w:hAnsi="Times New Roman"/>
          <w:sz w:val="28"/>
          <w:szCs w:val="28"/>
        </w:rPr>
      </w:pPr>
      <w:r w:rsidRPr="00521857">
        <w:rPr>
          <w:rFonts w:ascii="Times New Roman" w:hAnsi="Times New Roman"/>
          <w:color w:val="000000"/>
          <w:sz w:val="28"/>
          <w:szCs w:val="28"/>
        </w:rPr>
        <w:t>Учебная практика (предметно-содержательная)</w:t>
      </w:r>
      <w:r>
        <w:rPr>
          <w:rFonts w:ascii="Times New Roman" w:hAnsi="Times New Roman"/>
          <w:color w:val="000000"/>
          <w:sz w:val="28"/>
          <w:szCs w:val="28"/>
        </w:rPr>
        <w:t xml:space="preserve"> </w:t>
      </w:r>
      <w:r w:rsidRPr="00521857">
        <w:rPr>
          <w:rFonts w:ascii="Times New Roman" w:hAnsi="Times New Roman"/>
          <w:color w:val="000000"/>
          <w:sz w:val="28"/>
          <w:szCs w:val="28"/>
        </w:rPr>
        <w:t>К.М.02.03(У)</w:t>
      </w:r>
      <w:r w:rsidR="004D4CA7" w:rsidRPr="005046B9">
        <w:rPr>
          <w:rFonts w:ascii="Times New Roman" w:hAnsi="Times New Roman"/>
          <w:color w:val="000000"/>
          <w:sz w:val="28"/>
          <w:szCs w:val="28"/>
        </w:rPr>
        <w:t xml:space="preserve"> входит в модуль К.М.0</w:t>
      </w:r>
      <w:r w:rsidR="00C07ADC">
        <w:rPr>
          <w:rFonts w:ascii="Times New Roman" w:hAnsi="Times New Roman"/>
          <w:color w:val="000000"/>
          <w:sz w:val="28"/>
          <w:szCs w:val="28"/>
        </w:rPr>
        <w:t>3</w:t>
      </w:r>
      <w:r w:rsidR="004D4CA7" w:rsidRPr="005046B9">
        <w:rPr>
          <w:rFonts w:ascii="Times New Roman" w:hAnsi="Times New Roman"/>
          <w:color w:val="000000"/>
          <w:sz w:val="28"/>
          <w:szCs w:val="28"/>
        </w:rPr>
        <w:t xml:space="preserve"> </w:t>
      </w:r>
      <w:r w:rsidR="003B58A9" w:rsidRPr="003B58A9">
        <w:rPr>
          <w:rFonts w:ascii="Times New Roman" w:hAnsi="Times New Roman"/>
          <w:color w:val="000000"/>
          <w:sz w:val="28"/>
          <w:szCs w:val="28"/>
        </w:rPr>
        <w:t xml:space="preserve">Клинические основы дефектологии </w:t>
      </w:r>
      <w:r w:rsidR="004D4CA7" w:rsidRPr="005046B9">
        <w:rPr>
          <w:rFonts w:ascii="Times New Roman" w:hAnsi="Times New Roman"/>
          <w:color w:val="000000"/>
          <w:sz w:val="28"/>
          <w:szCs w:val="28"/>
        </w:rPr>
        <w:t xml:space="preserve">и </w:t>
      </w:r>
      <w:r w:rsidR="004D4CA7" w:rsidRPr="005046B9">
        <w:rPr>
          <w:rFonts w:ascii="Times New Roman" w:hAnsi="Times New Roman"/>
          <w:sz w:val="28"/>
          <w:szCs w:val="28"/>
        </w:rPr>
        <w:t>базируется на изучении следующих дисциплин:</w:t>
      </w:r>
    </w:p>
    <w:p w:rsidR="006247D3" w:rsidRPr="006247D3" w:rsidRDefault="003B58A9" w:rsidP="006247D3">
      <w:pPr>
        <w:numPr>
          <w:ilvl w:val="0"/>
          <w:numId w:val="11"/>
        </w:numPr>
        <w:spacing w:after="0" w:line="240" w:lineRule="auto"/>
        <w:rPr>
          <w:rFonts w:ascii="Times New Roman" w:hAnsi="Times New Roman"/>
          <w:sz w:val="28"/>
          <w:szCs w:val="28"/>
        </w:rPr>
      </w:pPr>
      <w:r>
        <w:rPr>
          <w:rFonts w:ascii="Times New Roman" w:hAnsi="Times New Roman"/>
          <w:sz w:val="28"/>
          <w:szCs w:val="28"/>
        </w:rPr>
        <w:t>Невропатология</w:t>
      </w:r>
    </w:p>
    <w:p w:rsidR="00A71AF4" w:rsidRPr="005046B9" w:rsidRDefault="003B58A9" w:rsidP="00A71AF4">
      <w:pPr>
        <w:numPr>
          <w:ilvl w:val="0"/>
          <w:numId w:val="11"/>
        </w:numPr>
        <w:spacing w:after="0" w:line="240" w:lineRule="auto"/>
        <w:rPr>
          <w:rFonts w:ascii="Times New Roman" w:hAnsi="Times New Roman"/>
          <w:sz w:val="28"/>
          <w:szCs w:val="28"/>
        </w:rPr>
      </w:pPr>
      <w:r w:rsidRPr="003B58A9">
        <w:rPr>
          <w:rFonts w:ascii="Times New Roman" w:hAnsi="Times New Roman"/>
          <w:sz w:val="28"/>
          <w:szCs w:val="28"/>
        </w:rPr>
        <w:t>Психопатология с клиникой интеллектуальных нарушений</w:t>
      </w:r>
      <w:r w:rsidR="00A71AF4" w:rsidRPr="005046B9">
        <w:rPr>
          <w:rFonts w:ascii="Times New Roman" w:hAnsi="Times New Roman"/>
          <w:sz w:val="28"/>
          <w:szCs w:val="28"/>
        </w:rPr>
        <w:t>.</w:t>
      </w:r>
    </w:p>
    <w:p w:rsidR="004D4CA7" w:rsidRPr="005046B9" w:rsidRDefault="004D4CA7" w:rsidP="00F8190B">
      <w:pPr>
        <w:autoSpaceDE w:val="0"/>
        <w:autoSpaceDN w:val="0"/>
        <w:adjustRightInd w:val="0"/>
        <w:spacing w:after="0" w:line="240" w:lineRule="auto"/>
        <w:jc w:val="both"/>
        <w:rPr>
          <w:rFonts w:ascii="Times New Roman" w:hAnsi="Times New Roman"/>
          <w:color w:val="000000"/>
          <w:sz w:val="28"/>
          <w:szCs w:val="28"/>
        </w:rPr>
      </w:pPr>
    </w:p>
    <w:p w:rsidR="00A71AF4" w:rsidRPr="005046B9" w:rsidRDefault="003B58A9" w:rsidP="003B58A9">
      <w:pPr>
        <w:spacing w:after="0" w:line="240" w:lineRule="auto"/>
        <w:ind w:firstLine="360"/>
        <w:jc w:val="both"/>
        <w:rPr>
          <w:rStyle w:val="fontstyle21"/>
          <w:sz w:val="28"/>
          <w:szCs w:val="28"/>
        </w:rPr>
      </w:pPr>
      <w:r w:rsidRPr="003B58A9">
        <w:rPr>
          <w:rStyle w:val="fontstyle21"/>
          <w:sz w:val="28"/>
          <w:szCs w:val="28"/>
        </w:rPr>
        <w:t>Учебная практика (предметно-содержательная)</w:t>
      </w:r>
      <w:r w:rsidR="00A71AF4" w:rsidRPr="003B58A9">
        <w:rPr>
          <w:rStyle w:val="fontstyle21"/>
          <w:sz w:val="28"/>
          <w:szCs w:val="28"/>
        </w:rPr>
        <w:t xml:space="preserve"> реализуется в </w:t>
      </w:r>
      <w:r w:rsidRPr="003B58A9">
        <w:rPr>
          <w:rStyle w:val="fontstyle21"/>
          <w:sz w:val="28"/>
          <w:szCs w:val="28"/>
        </w:rPr>
        <w:t>3</w:t>
      </w:r>
      <w:r w:rsidR="00A71AF4" w:rsidRPr="003B58A9">
        <w:rPr>
          <w:rStyle w:val="fontstyle21"/>
          <w:sz w:val="28"/>
          <w:szCs w:val="28"/>
        </w:rPr>
        <w:t xml:space="preserve"> семестре, общая</w:t>
      </w:r>
      <w:r w:rsidR="00A71AF4" w:rsidRPr="005046B9">
        <w:rPr>
          <w:rStyle w:val="fontstyle21"/>
          <w:sz w:val="28"/>
          <w:szCs w:val="28"/>
        </w:rPr>
        <w:t xml:space="preserve"> трудоемкость 3 з.е. </w:t>
      </w:r>
      <w:r w:rsidR="00E540EB" w:rsidRPr="005046B9">
        <w:rPr>
          <w:rStyle w:val="fontstyle21"/>
          <w:sz w:val="28"/>
          <w:szCs w:val="28"/>
        </w:rPr>
        <w:t xml:space="preserve"> 108 ч </w:t>
      </w:r>
      <w:r w:rsidR="00A71AF4" w:rsidRPr="005046B9">
        <w:rPr>
          <w:rStyle w:val="fontstyle21"/>
          <w:sz w:val="28"/>
          <w:szCs w:val="28"/>
        </w:rPr>
        <w:t>(2 недели).</w:t>
      </w:r>
    </w:p>
    <w:p w:rsidR="004D4CA7" w:rsidRPr="005046B9" w:rsidRDefault="004D4CA7" w:rsidP="00E838FF">
      <w:pPr>
        <w:pStyle w:val="31"/>
        <w:shd w:val="clear" w:color="auto" w:fill="auto"/>
        <w:spacing w:after="0" w:line="240" w:lineRule="auto"/>
        <w:ind w:firstLine="709"/>
        <w:rPr>
          <w:b/>
          <w:bCs/>
          <w:color w:val="auto"/>
          <w:sz w:val="28"/>
          <w:szCs w:val="28"/>
        </w:rPr>
      </w:pPr>
    </w:p>
    <w:p w:rsidR="004D4CA7" w:rsidRPr="005046B9" w:rsidRDefault="004D4CA7" w:rsidP="00E838FF">
      <w:pPr>
        <w:pStyle w:val="31"/>
        <w:shd w:val="clear" w:color="auto" w:fill="auto"/>
        <w:spacing w:after="0" w:line="240" w:lineRule="auto"/>
        <w:ind w:firstLine="709"/>
        <w:rPr>
          <w:b/>
          <w:bCs/>
          <w:color w:val="auto"/>
          <w:sz w:val="28"/>
          <w:szCs w:val="28"/>
        </w:rPr>
      </w:pPr>
      <w:r w:rsidRPr="005046B9">
        <w:rPr>
          <w:b/>
          <w:bCs/>
          <w:color w:val="auto"/>
          <w:sz w:val="28"/>
          <w:szCs w:val="28"/>
        </w:rPr>
        <w:t>2. Формы и способы проведения практики</w:t>
      </w:r>
    </w:p>
    <w:p w:rsidR="004D4CA7" w:rsidRPr="005046B9" w:rsidRDefault="004D4CA7" w:rsidP="002D5034">
      <w:pPr>
        <w:autoSpaceDE w:val="0"/>
        <w:autoSpaceDN w:val="0"/>
        <w:adjustRightInd w:val="0"/>
        <w:spacing w:after="0" w:line="240" w:lineRule="auto"/>
        <w:ind w:firstLine="708"/>
        <w:jc w:val="both"/>
        <w:rPr>
          <w:rFonts w:ascii="Times New Roman" w:hAnsi="Times New Roman"/>
          <w:sz w:val="28"/>
          <w:szCs w:val="28"/>
        </w:rPr>
      </w:pPr>
      <w:r w:rsidRPr="005046B9">
        <w:rPr>
          <w:rFonts w:ascii="Times New Roman" w:hAnsi="Times New Roman"/>
          <w:sz w:val="28"/>
          <w:szCs w:val="28"/>
        </w:rPr>
        <w:t>Согласно Учебному плану программы бакалавриата по направлению подготовки 44.03.0</w:t>
      </w:r>
      <w:r w:rsidR="00A71AF4" w:rsidRPr="005046B9">
        <w:rPr>
          <w:rFonts w:ascii="Times New Roman" w:hAnsi="Times New Roman"/>
          <w:sz w:val="28"/>
          <w:szCs w:val="28"/>
        </w:rPr>
        <w:t>3</w:t>
      </w:r>
      <w:r w:rsidRPr="005046B9">
        <w:rPr>
          <w:rFonts w:ascii="Times New Roman" w:hAnsi="Times New Roman"/>
          <w:sz w:val="28"/>
          <w:szCs w:val="28"/>
        </w:rPr>
        <w:t xml:space="preserve"> </w:t>
      </w:r>
      <w:r w:rsidR="00A71AF4" w:rsidRPr="005046B9">
        <w:rPr>
          <w:rFonts w:ascii="Times New Roman" w:hAnsi="Times New Roman"/>
          <w:sz w:val="28"/>
          <w:szCs w:val="28"/>
        </w:rPr>
        <w:t xml:space="preserve">Специальное (дефектологическое) образование» </w:t>
      </w:r>
      <w:r w:rsidRPr="005046B9">
        <w:rPr>
          <w:rFonts w:ascii="Times New Roman" w:hAnsi="Times New Roman"/>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5046B9" w:rsidRDefault="00177DA1" w:rsidP="003F0B31">
      <w:pPr>
        <w:pStyle w:val="31"/>
        <w:shd w:val="clear" w:color="auto" w:fill="auto"/>
        <w:spacing w:after="0" w:line="240" w:lineRule="auto"/>
        <w:ind w:firstLine="709"/>
        <w:jc w:val="both"/>
        <w:rPr>
          <w:sz w:val="28"/>
          <w:szCs w:val="28"/>
        </w:rPr>
      </w:pPr>
      <w:r w:rsidRPr="00177DA1">
        <w:rPr>
          <w:rStyle w:val="fontstyle21"/>
          <w:sz w:val="28"/>
          <w:szCs w:val="28"/>
        </w:rPr>
        <w:t>Учебная практика (предметно-содержательная)</w:t>
      </w:r>
      <w:r w:rsidR="004D4CA7" w:rsidRPr="005046B9">
        <w:rPr>
          <w:rStyle w:val="fontstyle21"/>
          <w:sz w:val="28"/>
          <w:szCs w:val="28"/>
        </w:rPr>
        <w:t xml:space="preserve"> организуется на</w:t>
      </w:r>
      <w:r w:rsidR="004D4CA7" w:rsidRPr="005046B9">
        <w:rPr>
          <w:sz w:val="28"/>
          <w:szCs w:val="28"/>
        </w:rPr>
        <w:t xml:space="preserve"> </w:t>
      </w:r>
      <w:r w:rsidR="004D4CA7" w:rsidRPr="005046B9">
        <w:rPr>
          <w:rStyle w:val="fontstyle21"/>
          <w:sz w:val="28"/>
          <w:szCs w:val="28"/>
        </w:rPr>
        <w:t xml:space="preserve">базе </w:t>
      </w:r>
      <w:r w:rsidR="00A71AF4" w:rsidRPr="005046B9">
        <w:rPr>
          <w:rStyle w:val="fontstyle21"/>
          <w:sz w:val="28"/>
          <w:szCs w:val="28"/>
        </w:rPr>
        <w:t>учреждений системы образования (образовательные учреждения разного типа и вида, учреждения дополнительного образования детей и т.д.)</w:t>
      </w:r>
      <w:r w:rsidR="00343141" w:rsidRPr="005046B9">
        <w:rPr>
          <w:rStyle w:val="fontstyle21"/>
          <w:sz w:val="28"/>
          <w:szCs w:val="28"/>
        </w:rPr>
        <w:t>.</w:t>
      </w:r>
      <w:r w:rsidR="00A71AF4" w:rsidRPr="005046B9">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r w:rsidR="00AF432B" w:rsidRPr="005046B9">
        <w:rPr>
          <w:rStyle w:val="fontstyle21"/>
          <w:sz w:val="28"/>
          <w:szCs w:val="28"/>
        </w:rPr>
        <w:t>олигофренопедагога</w:t>
      </w:r>
      <w:r w:rsidR="00A71AF4" w:rsidRPr="005046B9">
        <w:rPr>
          <w:rStyle w:val="fontstyle21"/>
          <w:sz w:val="28"/>
          <w:szCs w:val="28"/>
        </w:rPr>
        <w:t xml:space="preserve">. </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Обучающиеся проходят практику на основе договоров с образовательными организациями.</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5046B9" w:rsidRDefault="004D4CA7" w:rsidP="00F8190B">
      <w:pPr>
        <w:spacing w:after="0" w:line="240" w:lineRule="auto"/>
        <w:ind w:firstLine="708"/>
        <w:jc w:val="both"/>
        <w:rPr>
          <w:rFonts w:ascii="Times New Roman" w:hAnsi="Times New Roman"/>
          <w:sz w:val="28"/>
          <w:szCs w:val="28"/>
        </w:rPr>
      </w:pPr>
      <w:r w:rsidRPr="005046B9">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5046B9" w:rsidRDefault="004D4CA7" w:rsidP="009F3F77">
      <w:pPr>
        <w:spacing w:after="0" w:line="240" w:lineRule="auto"/>
        <w:ind w:firstLine="708"/>
        <w:jc w:val="both"/>
        <w:rPr>
          <w:rFonts w:ascii="Times New Roman" w:hAnsi="Times New Roman"/>
          <w:sz w:val="28"/>
          <w:szCs w:val="28"/>
        </w:rPr>
      </w:pPr>
      <w:r w:rsidRPr="005046B9">
        <w:rPr>
          <w:rFonts w:ascii="Times New Roman" w:hAnsi="Times New Roman"/>
          <w:sz w:val="28"/>
          <w:szCs w:val="28"/>
        </w:rPr>
        <w:lastRenderedPageBreak/>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5046B9" w:rsidRDefault="004D4CA7" w:rsidP="00174540">
      <w:pPr>
        <w:pStyle w:val="31"/>
        <w:shd w:val="clear" w:color="auto" w:fill="auto"/>
        <w:spacing w:after="0" w:line="240" w:lineRule="auto"/>
        <w:ind w:firstLine="709"/>
        <w:jc w:val="both"/>
        <w:rPr>
          <w:color w:val="auto"/>
          <w:sz w:val="28"/>
          <w:szCs w:val="28"/>
        </w:rPr>
      </w:pPr>
      <w:r w:rsidRPr="005046B9">
        <w:rPr>
          <w:color w:val="auto"/>
          <w:sz w:val="28"/>
          <w:szCs w:val="28"/>
        </w:rPr>
        <w:t>Общее руководство практикой осуществляет Омская гуманитарная академия:</w:t>
      </w:r>
    </w:p>
    <w:p w:rsidR="004D4CA7" w:rsidRPr="005046B9"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5046B9">
        <w:rPr>
          <w:color w:val="auto"/>
          <w:sz w:val="28"/>
          <w:szCs w:val="28"/>
        </w:rPr>
        <w:t>заключает договоры с образовательными организациями, являющимися объектами практики;</w:t>
      </w:r>
    </w:p>
    <w:p w:rsidR="004D4CA7" w:rsidRPr="005046B9"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5046B9">
        <w:rPr>
          <w:color w:val="auto"/>
          <w:sz w:val="28"/>
          <w:szCs w:val="28"/>
        </w:rPr>
        <w:t>устанавливает календарные графики прохождения практики;</w:t>
      </w:r>
    </w:p>
    <w:p w:rsidR="004D4CA7" w:rsidRPr="005046B9"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5046B9">
        <w:rPr>
          <w:color w:val="auto"/>
          <w:sz w:val="28"/>
          <w:szCs w:val="28"/>
        </w:rPr>
        <w:t xml:space="preserve">осуществляет контроль за организацией и проведением практики, соблюдением её сроков и сроков </w:t>
      </w:r>
      <w:r w:rsidR="00343141" w:rsidRPr="005046B9">
        <w:rPr>
          <w:color w:val="auto"/>
          <w:sz w:val="28"/>
          <w:szCs w:val="28"/>
        </w:rPr>
        <w:t>сдачи отчетных документов</w:t>
      </w:r>
      <w:r w:rsidRPr="005046B9">
        <w:rPr>
          <w:color w:val="auto"/>
          <w:sz w:val="28"/>
          <w:szCs w:val="28"/>
        </w:rPr>
        <w:t>.</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sz w:val="28"/>
          <w:szCs w:val="28"/>
        </w:rPr>
        <w:t xml:space="preserve">Методическое руководство </w:t>
      </w:r>
      <w:r w:rsidR="00177DA1">
        <w:rPr>
          <w:rFonts w:ascii="Times New Roman" w:hAnsi="Times New Roman"/>
          <w:sz w:val="28"/>
          <w:szCs w:val="28"/>
        </w:rPr>
        <w:t>учебной практикой (предметно-содержательной)</w:t>
      </w:r>
      <w:r w:rsidRPr="005046B9">
        <w:rPr>
          <w:rFonts w:ascii="Times New Roman" w:hAnsi="Times New Roman"/>
          <w:sz w:val="28"/>
          <w:szCs w:val="28"/>
        </w:rPr>
        <w:t xml:space="preserve"> осуществляет кафедра Педагогики, психологии и социальной работы.</w:t>
      </w:r>
    </w:p>
    <w:p w:rsidR="00343141" w:rsidRPr="005046B9" w:rsidRDefault="004D4CA7" w:rsidP="00343141">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5046B9">
          <w:rPr>
            <w:rStyle w:val="ad"/>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5046B9">
          <w:rPr>
            <w:rStyle w:val="ad"/>
            <w:rFonts w:ascii="Times New Roman" w:hAnsi="Times New Roman"/>
            <w:color w:val="auto"/>
            <w:spacing w:val="2"/>
            <w:sz w:val="28"/>
            <w:szCs w:val="28"/>
          </w:rPr>
          <w:t>«</w:t>
        </w:r>
        <w:r w:rsidR="00343141" w:rsidRPr="005046B9">
          <w:rPr>
            <w:rStyle w:val="ad"/>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5046B9" w:rsidRDefault="004D4CA7" w:rsidP="00EF5052">
      <w:pPr>
        <w:spacing w:after="0" w:line="240" w:lineRule="auto"/>
        <w:ind w:firstLine="708"/>
        <w:jc w:val="both"/>
        <w:rPr>
          <w:rFonts w:ascii="Times New Roman" w:hAnsi="Times New Roman"/>
          <w:sz w:val="28"/>
          <w:szCs w:val="28"/>
        </w:rPr>
      </w:pPr>
      <w:r w:rsidRPr="005046B9">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Обязанности кафедры, ответственной за организацию практики</w:t>
      </w:r>
      <w:r w:rsidRPr="005046B9">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5046B9" w:rsidRDefault="004D4CA7" w:rsidP="006E67D9">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lastRenderedPageBreak/>
        <w:t>Функции организации – базы практики и обязанности руководителя практики – представител</w:t>
      </w:r>
      <w:r w:rsidR="00805324" w:rsidRPr="005046B9">
        <w:rPr>
          <w:rFonts w:ascii="Times New Roman" w:hAnsi="Times New Roman"/>
          <w:bCs/>
          <w:sz w:val="28"/>
          <w:szCs w:val="28"/>
        </w:rPr>
        <w:t>и</w:t>
      </w:r>
      <w:r w:rsidRPr="005046B9">
        <w:rPr>
          <w:rFonts w:ascii="Times New Roman" w:hAnsi="Times New Roman"/>
          <w:bCs/>
          <w:sz w:val="28"/>
          <w:szCs w:val="28"/>
        </w:rPr>
        <w:t xml:space="preserve"> организации</w:t>
      </w:r>
      <w:r w:rsidRPr="005046B9">
        <w:rPr>
          <w:rFonts w:ascii="Times New Roman" w:hAnsi="Times New Roman"/>
          <w:b/>
          <w:bCs/>
          <w:sz w:val="28"/>
          <w:szCs w:val="28"/>
        </w:rPr>
        <w:t xml:space="preserve"> </w:t>
      </w:r>
      <w:r w:rsidRPr="005046B9">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1C421D" w:rsidRPr="005046B9">
        <w:rPr>
          <w:rFonts w:ascii="Times New Roman" w:hAnsi="Times New Roman"/>
          <w:sz w:val="28"/>
          <w:szCs w:val="28"/>
        </w:rPr>
        <w:t>олигофренопедагога</w:t>
      </w:r>
      <w:r w:rsidR="00805324" w:rsidRPr="005046B9">
        <w:rPr>
          <w:rFonts w:ascii="Times New Roman" w:hAnsi="Times New Roman"/>
          <w:sz w:val="28"/>
          <w:szCs w:val="28"/>
        </w:rPr>
        <w:t>, дефектолога</w:t>
      </w:r>
      <w:r w:rsidRPr="005046B9">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5046B9" w:rsidRDefault="004D4CA7" w:rsidP="00805324">
      <w:pPr>
        <w:spacing w:after="0" w:line="240" w:lineRule="auto"/>
        <w:ind w:firstLine="907"/>
        <w:jc w:val="both"/>
        <w:rPr>
          <w:rFonts w:ascii="Times New Roman" w:eastAsiaTheme="minorEastAsia" w:hAnsi="Times New Roman"/>
          <w:sz w:val="28"/>
          <w:szCs w:val="28"/>
        </w:rPr>
      </w:pPr>
      <w:r w:rsidRPr="005046B9">
        <w:rPr>
          <w:rFonts w:ascii="Times New Roman" w:hAnsi="Times New Roman"/>
          <w:i/>
          <w:sz w:val="28"/>
          <w:szCs w:val="28"/>
        </w:rPr>
        <w:t>Отзыв руководителя практики может отражать следующие моменты</w:t>
      </w:r>
      <w:r w:rsidRPr="005046B9">
        <w:rPr>
          <w:rFonts w:ascii="Times New Roman" w:hAnsi="Times New Roman"/>
          <w:sz w:val="28"/>
          <w:szCs w:val="28"/>
        </w:rPr>
        <w:t xml:space="preserve">. </w:t>
      </w:r>
      <w:r w:rsidR="00805324" w:rsidRPr="005046B9">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5046B9" w:rsidRDefault="004D4CA7" w:rsidP="006B0E37">
      <w:pPr>
        <w:spacing w:after="0" w:line="240" w:lineRule="auto"/>
        <w:ind w:right="-329" w:firstLine="539"/>
        <w:jc w:val="both"/>
        <w:rPr>
          <w:rFonts w:ascii="Times New Roman" w:hAnsi="Times New Roman"/>
          <w:sz w:val="28"/>
          <w:szCs w:val="28"/>
        </w:rPr>
      </w:pPr>
      <w:r w:rsidRPr="005046B9">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5046B9" w:rsidRDefault="004D4CA7">
      <w:pPr>
        <w:rPr>
          <w:rFonts w:ascii="Times New Roman" w:hAnsi="Times New Roman"/>
          <w:sz w:val="28"/>
          <w:szCs w:val="28"/>
        </w:rPr>
      </w:pPr>
    </w:p>
    <w:p w:rsidR="004D4CA7" w:rsidRPr="005046B9" w:rsidRDefault="004D4CA7" w:rsidP="00AC235A">
      <w:pPr>
        <w:pStyle w:val="310"/>
        <w:spacing w:line="200" w:lineRule="atLeast"/>
        <w:ind w:right="-330" w:firstLine="540"/>
        <w:rPr>
          <w:b w:val="0"/>
          <w:i/>
          <w:sz w:val="28"/>
          <w:szCs w:val="28"/>
        </w:rPr>
      </w:pPr>
      <w:r w:rsidRPr="005046B9">
        <w:rPr>
          <w:b w:val="0"/>
          <w:i/>
          <w:sz w:val="28"/>
          <w:szCs w:val="28"/>
        </w:rPr>
        <w:t>Подведение итогов практики</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5046B9" w:rsidRDefault="004D4CA7" w:rsidP="00AC235A">
      <w:pPr>
        <w:pStyle w:val="211"/>
        <w:spacing w:after="0" w:line="200" w:lineRule="atLeast"/>
        <w:ind w:right="-330" w:firstLine="525"/>
        <w:jc w:val="both"/>
        <w:rPr>
          <w:sz w:val="28"/>
        </w:rPr>
      </w:pPr>
      <w:r w:rsidRPr="005046B9">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5046B9" w:rsidRDefault="004D4CA7" w:rsidP="00AC235A">
      <w:pPr>
        <w:pStyle w:val="211"/>
        <w:spacing w:after="0" w:line="200" w:lineRule="atLeast"/>
        <w:ind w:right="-330" w:firstLine="540"/>
        <w:jc w:val="both"/>
        <w:rPr>
          <w:sz w:val="28"/>
          <w:szCs w:val="28"/>
        </w:rPr>
      </w:pPr>
      <w:r w:rsidRPr="005046B9">
        <w:rPr>
          <w:sz w:val="28"/>
          <w:szCs w:val="28"/>
        </w:rPr>
        <w:t>Основными требованиями, предъявляемыми к отчету о практике и его защите, являются:</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Выполнение программы практики, соответствие разделов отчета разделам программы.</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Самостоятельность студента при подготовке отчета.</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Соответствие заголовков и содержания разделов.</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5046B9">
        <w:rPr>
          <w:rFonts w:ascii="Times New Roman" w:hAnsi="Times New Roman"/>
          <w:sz w:val="28"/>
        </w:rPr>
        <w:t>Выполнение индивидуального задания, согласованного с руководителем практики.</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Соблюдение требований к оформлению отчета по практике.</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Полные и четкие ответы на вопросы при защите отчета.</w:t>
      </w:r>
    </w:p>
    <w:p w:rsidR="004D4CA7" w:rsidRPr="005046B9" w:rsidRDefault="004D4CA7" w:rsidP="00EF5052">
      <w:pPr>
        <w:spacing w:after="0" w:line="240" w:lineRule="auto"/>
        <w:ind w:firstLine="709"/>
        <w:jc w:val="both"/>
        <w:rPr>
          <w:rFonts w:ascii="Times New Roman" w:hAnsi="Times New Roman"/>
          <w:sz w:val="28"/>
          <w:szCs w:val="28"/>
        </w:rPr>
      </w:pPr>
      <w:r w:rsidRPr="005046B9">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D4CA7" w:rsidRPr="005046B9" w:rsidRDefault="004D4CA7" w:rsidP="00EF5052">
      <w:pPr>
        <w:pStyle w:val="211"/>
        <w:spacing w:after="0" w:line="240" w:lineRule="auto"/>
        <w:ind w:firstLine="709"/>
        <w:jc w:val="both"/>
        <w:rPr>
          <w:sz w:val="28"/>
          <w:szCs w:val="28"/>
        </w:rPr>
      </w:pPr>
      <w:r w:rsidRPr="005046B9">
        <w:rPr>
          <w:sz w:val="28"/>
          <w:szCs w:val="28"/>
        </w:rPr>
        <w:t xml:space="preserve">Студенты, по уважительной или неуважительной причине не выполнившие </w:t>
      </w:r>
      <w:r w:rsidRPr="005046B9">
        <w:rPr>
          <w:sz w:val="28"/>
          <w:szCs w:val="28"/>
        </w:rPr>
        <w:lastRenderedPageBreak/>
        <w:t xml:space="preserve">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5046B9" w:rsidRDefault="004D4CA7" w:rsidP="00EF5052">
      <w:pPr>
        <w:spacing w:after="0" w:line="240" w:lineRule="auto"/>
        <w:ind w:firstLine="709"/>
        <w:rPr>
          <w:rFonts w:ascii="Times New Roman" w:hAnsi="Times New Roman"/>
          <w:b/>
          <w:sz w:val="32"/>
          <w:szCs w:val="32"/>
        </w:rPr>
      </w:pPr>
      <w:bookmarkStart w:id="1" w:name="bookmark10"/>
    </w:p>
    <w:p w:rsidR="004D4CA7" w:rsidRPr="005046B9" w:rsidRDefault="004D4CA7">
      <w:pPr>
        <w:rPr>
          <w:rFonts w:ascii="Times New Roman" w:hAnsi="Times New Roman"/>
          <w:b/>
          <w:sz w:val="28"/>
          <w:szCs w:val="28"/>
        </w:rPr>
      </w:pPr>
      <w:r w:rsidRPr="005046B9">
        <w:rPr>
          <w:rFonts w:ascii="Times New Roman" w:hAnsi="Times New Roman"/>
          <w:b/>
          <w:sz w:val="28"/>
          <w:szCs w:val="28"/>
        </w:rPr>
        <w:br w:type="page"/>
      </w:r>
    </w:p>
    <w:p w:rsidR="000B2D57" w:rsidRDefault="004D4CA7" w:rsidP="000B2D57">
      <w:pPr>
        <w:spacing w:after="0" w:line="240" w:lineRule="auto"/>
        <w:ind w:firstLine="709"/>
        <w:jc w:val="center"/>
        <w:rPr>
          <w:rFonts w:ascii="Times New Roman" w:hAnsi="Times New Roman"/>
          <w:b/>
          <w:sz w:val="28"/>
          <w:szCs w:val="28"/>
        </w:rPr>
      </w:pPr>
      <w:r w:rsidRPr="005046B9">
        <w:rPr>
          <w:rFonts w:ascii="Times New Roman" w:hAnsi="Times New Roman"/>
          <w:b/>
          <w:sz w:val="28"/>
          <w:szCs w:val="28"/>
        </w:rPr>
        <w:lastRenderedPageBreak/>
        <w:t xml:space="preserve">3. Содержание </w:t>
      </w:r>
      <w:r w:rsidR="000B2D57">
        <w:rPr>
          <w:rStyle w:val="fontstyle21"/>
          <w:b/>
          <w:sz w:val="28"/>
          <w:szCs w:val="28"/>
        </w:rPr>
        <w:t>учебной практики (предметно-содержательной)</w:t>
      </w:r>
    </w:p>
    <w:p w:rsidR="000B2D57" w:rsidRDefault="000B2D57" w:rsidP="000B2D57">
      <w:pPr>
        <w:pStyle w:val="24"/>
        <w:shd w:val="clear" w:color="auto" w:fill="auto"/>
        <w:spacing w:after="0" w:line="240" w:lineRule="auto"/>
        <w:ind w:firstLine="709"/>
        <w:jc w:val="both"/>
        <w:rPr>
          <w:sz w:val="28"/>
          <w:szCs w:val="28"/>
        </w:rPr>
      </w:pPr>
    </w:p>
    <w:p w:rsidR="004D4CA7" w:rsidRPr="005046B9" w:rsidRDefault="004D4CA7" w:rsidP="0022112F">
      <w:pPr>
        <w:pStyle w:val="24"/>
        <w:shd w:val="clear" w:color="auto" w:fill="auto"/>
        <w:spacing w:after="0" w:line="240" w:lineRule="auto"/>
        <w:ind w:firstLine="709"/>
        <w:jc w:val="both"/>
        <w:rPr>
          <w:sz w:val="28"/>
          <w:szCs w:val="28"/>
        </w:rPr>
      </w:pPr>
      <w:r w:rsidRPr="005046B9">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5046B9" w:rsidRDefault="004D4CA7" w:rsidP="006E67D9">
      <w:pPr>
        <w:ind w:firstLine="708"/>
        <w:jc w:val="both"/>
        <w:rPr>
          <w:rStyle w:val="fontstyle01"/>
          <w:bCs/>
          <w:sz w:val="28"/>
          <w:szCs w:val="28"/>
        </w:rPr>
      </w:pPr>
      <w:r w:rsidRPr="005046B9">
        <w:rPr>
          <w:rStyle w:val="fontstyle01"/>
          <w:bCs/>
          <w:sz w:val="28"/>
          <w:szCs w:val="28"/>
        </w:rPr>
        <w:t xml:space="preserve">Разделы предоставляемого руководителю практики отчета соответствуют </w:t>
      </w:r>
      <w:r w:rsidR="00805324" w:rsidRPr="005046B9">
        <w:rPr>
          <w:rStyle w:val="fontstyle01"/>
          <w:bCs/>
          <w:sz w:val="28"/>
          <w:szCs w:val="28"/>
        </w:rPr>
        <w:t xml:space="preserve">заданиям </w:t>
      </w:r>
      <w:r w:rsidRPr="005046B9">
        <w:rPr>
          <w:rStyle w:val="fontstyle01"/>
          <w:bCs/>
          <w:sz w:val="28"/>
          <w:szCs w:val="28"/>
        </w:rPr>
        <w:t xml:space="preserve"> практики.</w:t>
      </w:r>
    </w:p>
    <w:p w:rsidR="004D4CA7" w:rsidRPr="005046B9" w:rsidRDefault="004D4CA7" w:rsidP="000D7D9B">
      <w:pPr>
        <w:pStyle w:val="24"/>
        <w:spacing w:after="0" w:line="240" w:lineRule="auto"/>
        <w:ind w:firstLine="709"/>
        <w:jc w:val="both"/>
        <w:rPr>
          <w:b/>
          <w:sz w:val="28"/>
          <w:szCs w:val="28"/>
        </w:rPr>
      </w:pPr>
      <w:r w:rsidRPr="005046B9">
        <w:rPr>
          <w:b/>
          <w:sz w:val="28"/>
          <w:szCs w:val="28"/>
        </w:rPr>
        <w:t xml:space="preserve">В соответствии с учебным планом </w:t>
      </w:r>
      <w:r w:rsidR="00177DA1">
        <w:rPr>
          <w:b/>
          <w:sz w:val="28"/>
          <w:szCs w:val="28"/>
        </w:rPr>
        <w:t>у</w:t>
      </w:r>
      <w:r w:rsidR="00177DA1" w:rsidRPr="00177DA1">
        <w:rPr>
          <w:b/>
          <w:sz w:val="28"/>
          <w:szCs w:val="28"/>
        </w:rPr>
        <w:t>чебная практика (предметно-содержательная)</w:t>
      </w:r>
      <w:r w:rsidRPr="005046B9">
        <w:rPr>
          <w:b/>
          <w:sz w:val="28"/>
          <w:szCs w:val="28"/>
        </w:rPr>
        <w:t xml:space="preserve"> включает следующие разделы:</w:t>
      </w:r>
    </w:p>
    <w:p w:rsidR="00AA1786" w:rsidRPr="00AA1786" w:rsidRDefault="00AA1786" w:rsidP="00AA1786">
      <w:pPr>
        <w:pStyle w:val="ab"/>
        <w:numPr>
          <w:ilvl w:val="0"/>
          <w:numId w:val="4"/>
        </w:numPr>
        <w:spacing w:after="0" w:line="240" w:lineRule="auto"/>
        <w:ind w:left="0" w:firstLine="708"/>
        <w:jc w:val="both"/>
        <w:rPr>
          <w:rFonts w:ascii="Times New Roman" w:hAnsi="Times New Roman"/>
          <w:sz w:val="28"/>
          <w:szCs w:val="28"/>
        </w:rPr>
      </w:pPr>
      <w:r w:rsidRPr="00AA1786">
        <w:rPr>
          <w:rFonts w:ascii="Times New Roman" w:hAnsi="Times New Roman"/>
          <w:bCs/>
          <w:i/>
          <w:iCs/>
          <w:sz w:val="28"/>
          <w:szCs w:val="28"/>
        </w:rPr>
        <w:t xml:space="preserve">Составить перечень обязательной документации по организации деятельности психолого-медико-педагогического консилиума (ПМПк)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На основании анализа методических рекомендаций, представленных в литературных и (или) интернет-источниках, составить список документов на ПМПк с указанием названия конкретных приказов, административной документации, образцов журналов для записи детей, образцов протоколов заседаний, заключений специалистов.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Результат:  перечень обязательной документации по организации психолого-методико-педагогического консилиума (ПМПк).</w:t>
      </w:r>
    </w:p>
    <w:p w:rsidR="00AA1786" w:rsidRPr="00AA1786" w:rsidRDefault="00AA1786" w:rsidP="00AA1786">
      <w:pPr>
        <w:pStyle w:val="ab"/>
        <w:numPr>
          <w:ilvl w:val="0"/>
          <w:numId w:val="4"/>
        </w:numPr>
        <w:spacing w:after="0" w:line="240" w:lineRule="auto"/>
        <w:ind w:left="360"/>
        <w:jc w:val="both"/>
        <w:rPr>
          <w:rFonts w:ascii="Times New Roman" w:hAnsi="Times New Roman"/>
          <w:i/>
          <w:sz w:val="28"/>
          <w:szCs w:val="28"/>
        </w:rPr>
      </w:pPr>
      <w:r>
        <w:rPr>
          <w:rFonts w:ascii="Times New Roman" w:hAnsi="Times New Roman"/>
          <w:i/>
          <w:sz w:val="28"/>
          <w:szCs w:val="28"/>
        </w:rPr>
        <w:t>Составить заключение дефектолога</w:t>
      </w:r>
      <w:r w:rsidRPr="00AA1786">
        <w:rPr>
          <w:rFonts w:ascii="Times New Roman" w:hAnsi="Times New Roman"/>
          <w:i/>
          <w:sz w:val="28"/>
          <w:szCs w:val="28"/>
        </w:rPr>
        <w:t xml:space="preserve"> для представления ребенка на ПМПк</w:t>
      </w:r>
      <w:r w:rsidRPr="00AA1786">
        <w:rPr>
          <w:rStyle w:val="fontstyle21"/>
          <w:i/>
          <w:sz w:val="28"/>
          <w:szCs w:val="28"/>
        </w:rPr>
        <w:t xml:space="preserve">.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На основе анализа интернет-источников составить заключение </w:t>
      </w:r>
      <w:r>
        <w:rPr>
          <w:rFonts w:ascii="Times New Roman" w:hAnsi="Times New Roman"/>
          <w:sz w:val="28"/>
          <w:szCs w:val="28"/>
        </w:rPr>
        <w:t xml:space="preserve">педагога дефектолога </w:t>
      </w:r>
      <w:r w:rsidRPr="00AA1786">
        <w:rPr>
          <w:rFonts w:ascii="Times New Roman" w:hAnsi="Times New Roman"/>
          <w:sz w:val="28"/>
          <w:szCs w:val="28"/>
        </w:rPr>
        <w:t xml:space="preserve">для представления ребенка на ПМПк (возраст ребенка, диагноз – на усмотрение студента). Образец для составления харатеристики представлен в приложении 8. </w:t>
      </w:r>
    </w:p>
    <w:p w:rsidR="00AA1786" w:rsidRPr="00AA1786" w:rsidRDefault="00AA1786" w:rsidP="00AA1786">
      <w:pPr>
        <w:spacing w:after="0" w:line="240" w:lineRule="auto"/>
        <w:ind w:firstLine="708"/>
        <w:jc w:val="both"/>
        <w:rPr>
          <w:rFonts w:ascii="Times New Roman" w:hAnsi="Times New Roman"/>
          <w:sz w:val="28"/>
          <w:szCs w:val="28"/>
        </w:rPr>
      </w:pPr>
      <w:r w:rsidRPr="00AA1786">
        <w:rPr>
          <w:rStyle w:val="fontstyle21"/>
          <w:sz w:val="28"/>
          <w:szCs w:val="28"/>
        </w:rPr>
        <w:t xml:space="preserve">Результат: </w:t>
      </w:r>
      <w:r w:rsidRPr="00AA1786">
        <w:rPr>
          <w:rFonts w:ascii="Times New Roman" w:hAnsi="Times New Roman"/>
          <w:sz w:val="28"/>
          <w:szCs w:val="28"/>
        </w:rPr>
        <w:t xml:space="preserve">заключение </w:t>
      </w:r>
      <w:r>
        <w:rPr>
          <w:rFonts w:ascii="Times New Roman" w:hAnsi="Times New Roman"/>
          <w:sz w:val="28"/>
          <w:szCs w:val="28"/>
        </w:rPr>
        <w:t>педагога дефектолога</w:t>
      </w:r>
      <w:r w:rsidRPr="00AA1786">
        <w:rPr>
          <w:rFonts w:ascii="Times New Roman" w:hAnsi="Times New Roman"/>
          <w:sz w:val="28"/>
          <w:szCs w:val="28"/>
        </w:rPr>
        <w:t xml:space="preserve"> для представления ребенка на ПМПк</w:t>
      </w:r>
    </w:p>
    <w:p w:rsidR="00AA1786" w:rsidRPr="00AA1786" w:rsidRDefault="00AA1786" w:rsidP="00AA1786">
      <w:pPr>
        <w:pStyle w:val="ab"/>
        <w:numPr>
          <w:ilvl w:val="0"/>
          <w:numId w:val="4"/>
        </w:numPr>
        <w:spacing w:after="0" w:line="240" w:lineRule="auto"/>
        <w:ind w:left="360"/>
        <w:jc w:val="both"/>
        <w:rPr>
          <w:rFonts w:ascii="Times New Roman" w:hAnsi="Times New Roman"/>
          <w:sz w:val="28"/>
          <w:szCs w:val="28"/>
        </w:rPr>
      </w:pPr>
      <w:r w:rsidRPr="00AA1786">
        <w:rPr>
          <w:rFonts w:ascii="Times New Roman" w:hAnsi="Times New Roman"/>
          <w:i/>
          <w:sz w:val="28"/>
          <w:szCs w:val="28"/>
        </w:rPr>
        <w:t>Заполнить анамнез на конкретного ребенка.</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По схеме из приложение 9 собрать и заполнить анамнез на ребенка для представления данных на ПМПк (возраст ребенка, диагноз и проч.– на усмотрение студента).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Результат: анамнез на конкретного ребенка.</w:t>
      </w:r>
    </w:p>
    <w:p w:rsidR="006247D3" w:rsidRDefault="006247D3" w:rsidP="00B92937">
      <w:pPr>
        <w:pStyle w:val="1"/>
        <w:keepNext w:val="0"/>
        <w:spacing w:before="0" w:line="240" w:lineRule="auto"/>
        <w:ind w:firstLine="708"/>
        <w:jc w:val="center"/>
        <w:rPr>
          <w:rFonts w:ascii="Times New Roman" w:hAnsi="Times New Roman"/>
          <w:bCs w:val="0"/>
          <w:iCs/>
          <w:color w:val="000000"/>
        </w:rPr>
      </w:pPr>
    </w:p>
    <w:p w:rsidR="004D4CA7" w:rsidRPr="00177DA1" w:rsidRDefault="004D4CA7" w:rsidP="00B92937">
      <w:pPr>
        <w:pStyle w:val="1"/>
        <w:keepNext w:val="0"/>
        <w:spacing w:before="0" w:line="240" w:lineRule="auto"/>
        <w:ind w:firstLine="708"/>
        <w:jc w:val="center"/>
        <w:rPr>
          <w:rFonts w:ascii="Times New Roman" w:hAnsi="Times New Roman"/>
          <w:bCs w:val="0"/>
          <w:iCs/>
          <w:caps/>
          <w:color w:val="auto"/>
        </w:rPr>
      </w:pPr>
      <w:r w:rsidRPr="005046B9">
        <w:rPr>
          <w:rFonts w:ascii="Times New Roman" w:hAnsi="Times New Roman"/>
          <w:bCs w:val="0"/>
          <w:iCs/>
          <w:color w:val="000000"/>
        </w:rPr>
        <w:t xml:space="preserve">4.2 Требования к оформлению отчета об </w:t>
      </w:r>
      <w:r w:rsidR="00177DA1">
        <w:rPr>
          <w:rFonts w:ascii="Times New Roman" w:hAnsi="Times New Roman"/>
          <w:color w:val="auto"/>
        </w:rPr>
        <w:t>учебной практике</w:t>
      </w:r>
      <w:r w:rsidR="00177DA1" w:rsidRPr="00177DA1">
        <w:rPr>
          <w:rFonts w:ascii="Times New Roman" w:hAnsi="Times New Roman"/>
          <w:color w:val="auto"/>
        </w:rPr>
        <w:t xml:space="preserve"> (предметно-содержательной)</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46B9">
        <w:rPr>
          <w:rFonts w:ascii="Times New Roman" w:hAnsi="Times New Roman"/>
          <w:sz w:val="28"/>
          <w:szCs w:val="28"/>
          <w:lang w:val="en-US"/>
        </w:rPr>
        <w:t>doc</w:t>
      </w:r>
      <w:r w:rsidRPr="005046B9">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Формат страницы – А4.</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Тип шрифта: Times</w:t>
      </w:r>
      <w:r w:rsidR="006D16F5" w:rsidRPr="005046B9">
        <w:rPr>
          <w:rFonts w:ascii="Times New Roman" w:hAnsi="Times New Roman"/>
          <w:sz w:val="28"/>
          <w:szCs w:val="28"/>
        </w:rPr>
        <w:t xml:space="preserve"> </w:t>
      </w:r>
      <w:r w:rsidRPr="005046B9">
        <w:rPr>
          <w:rFonts w:ascii="Times New Roman" w:hAnsi="Times New Roman"/>
          <w:sz w:val="28"/>
          <w:szCs w:val="28"/>
        </w:rPr>
        <w:t>New</w:t>
      </w:r>
      <w:r w:rsidR="006D16F5" w:rsidRPr="005046B9">
        <w:rPr>
          <w:rFonts w:ascii="Times New Roman" w:hAnsi="Times New Roman"/>
          <w:sz w:val="28"/>
          <w:szCs w:val="28"/>
        </w:rPr>
        <w:t xml:space="preserve"> </w:t>
      </w:r>
      <w:r w:rsidRPr="005046B9">
        <w:rPr>
          <w:rFonts w:ascii="Times New Roman" w:hAnsi="Times New Roman"/>
          <w:sz w:val="28"/>
          <w:szCs w:val="28"/>
        </w:rPr>
        <w:t xml:space="preserve">Roman, размер: 14 pt (пунктов) (на рисунках и в таблицах допускается применение более мелкого размера шрифта, но не менее 10 pt).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lastRenderedPageBreak/>
        <w:t>Полужирный шрифт, курсив и подчеркнутый шрифт не применяются.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Выравнивание текста - по ширине. Выравнивание таблиц и рисунков – по центру.</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Расстановка переносов - автоматическая.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Наименования разделов и подразделов (заголовки) начинаются с </w:t>
      </w:r>
      <w:hyperlink r:id="rId6" w:history="1">
        <w:r w:rsidRPr="005046B9">
          <w:rPr>
            <w:rStyle w:val="ad"/>
            <w:rFonts w:ascii="Times New Roman" w:hAnsi="Times New Roman"/>
            <w:color w:val="auto"/>
            <w:sz w:val="28"/>
            <w:szCs w:val="28"/>
          </w:rPr>
          <w:t>заглавной букв</w:t>
        </w:r>
      </w:hyperlink>
      <w:r w:rsidRPr="005046B9">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5046B9"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5046B9">
        <w:rPr>
          <w:rFonts w:ascii="Times New Roman" w:hAnsi="Times New Roman"/>
          <w:sz w:val="28"/>
          <w:szCs w:val="28"/>
        </w:rPr>
        <w:t>Каждый пункт, подпункт и перечисление записывают с абзацного отступа.</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5046B9">
        <w:rPr>
          <w:rFonts w:ascii="Times New Roman" w:hAnsi="Times New Roman"/>
          <w:sz w:val="28"/>
          <w:szCs w:val="28"/>
          <w:lang w:eastAsia="en-US"/>
        </w:rPr>
        <w:t>В тексте документа не допускается: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обороты разговорной речи, техницизмы, профессионализмы;</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произвольные словообразования;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6D16F5" w:rsidRPr="005046B9"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5046B9">
        <w:rPr>
          <w:rFonts w:ascii="Times New Roman" w:hAnsi="Times New Roman"/>
          <w:sz w:val="28"/>
          <w:szCs w:val="28"/>
        </w:rPr>
        <w:t>3.3 Правила оформления таблиц</w:t>
      </w: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w:t>
      </w:r>
      <w:r w:rsidRPr="005046B9">
        <w:rPr>
          <w:rFonts w:ascii="Times New Roman" w:hAnsi="Times New Roman"/>
          <w:sz w:val="28"/>
          <w:szCs w:val="28"/>
        </w:rPr>
        <w:lastRenderedPageBreak/>
        <w:t>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5046B9" w:rsidRDefault="004D4CA7" w:rsidP="00F028A5">
      <w:pPr>
        <w:numPr>
          <w:ilvl w:val="0"/>
          <w:numId w:val="1"/>
        </w:numPr>
        <w:spacing w:after="0" w:line="240" w:lineRule="auto"/>
        <w:rPr>
          <w:rFonts w:ascii="Times New Roman" w:hAnsi="Times New Roman"/>
          <w:sz w:val="28"/>
          <w:szCs w:val="28"/>
        </w:rPr>
      </w:pPr>
    </w:p>
    <w:p w:rsidR="004D4CA7" w:rsidRPr="005046B9" w:rsidRDefault="004D4CA7" w:rsidP="00F028A5">
      <w:pPr>
        <w:numPr>
          <w:ilvl w:val="0"/>
          <w:numId w:val="1"/>
        </w:numPr>
        <w:spacing w:after="0" w:line="240" w:lineRule="auto"/>
        <w:rPr>
          <w:rFonts w:ascii="Times New Roman" w:hAnsi="Times New Roman"/>
          <w:sz w:val="28"/>
          <w:szCs w:val="28"/>
        </w:rPr>
      </w:pPr>
      <w:r w:rsidRPr="005046B9">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4D4CA7" w:rsidRPr="005046B9" w:rsidTr="004A182B">
        <w:tc>
          <w:tcPr>
            <w:tcW w:w="3191"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Должность</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Количество</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Заработная плата (руб.)</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Генеральный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25000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Исполнительный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20000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Бухгалтер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15000</w:t>
            </w:r>
          </w:p>
        </w:tc>
      </w:tr>
      <w:tr w:rsidR="004D4CA7" w:rsidRPr="005046B9" w:rsidTr="004A182B">
        <w:tc>
          <w:tcPr>
            <w:tcW w:w="6381" w:type="dxa"/>
            <w:gridSpan w:val="2"/>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Итого:</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60000</w:t>
            </w:r>
          </w:p>
        </w:tc>
      </w:tr>
    </w:tbl>
    <w:p w:rsidR="004D4CA7" w:rsidRPr="005046B9"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5046B9" w:rsidRDefault="004D4CA7" w:rsidP="00F028A5">
      <w:pPr>
        <w:pStyle w:val="ac"/>
        <w:spacing w:before="0" w:beforeAutospacing="0" w:after="0" w:afterAutospacing="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3.4 Правила оформления списка использованных источников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 [Видеозапись]; - [Мультимедиа]; - [Текст]; - [Электронный ресурс].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Примеры оформления нормативно-правовых актов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7" w:history="1">
        <w:r w:rsidR="008845C4">
          <w:rPr>
            <w:rStyle w:val="ad"/>
            <w:sz w:val="28"/>
            <w:szCs w:val="28"/>
          </w:rPr>
          <w:t>http://www.consultant.ru</w:t>
        </w:r>
      </w:hyperlink>
      <w:r w:rsidRPr="005046B9">
        <w:rPr>
          <w:sz w:val="28"/>
          <w:szCs w:val="28"/>
        </w:rPr>
        <w:t xml:space="preserve">   </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Книги, статьи, материалы конференций и семинаров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lastRenderedPageBreak/>
        <w:t xml:space="preserve">4. Голубков, Е.П. Маркетинг как концепция рыночного управления [Текст] // Маркетинг в России и за рубежом. - 2015. - N 1. - С. 89–104.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8" w:history="1">
        <w:r w:rsidR="008845C4">
          <w:rPr>
            <w:rStyle w:val="ad"/>
            <w:sz w:val="28"/>
            <w:szCs w:val="28"/>
          </w:rPr>
          <w:t>http://www2/usu.ru/philosoph/chertkova..</w:t>
        </w:r>
      </w:hyperlink>
      <w:r w:rsidRPr="005046B9">
        <w:rPr>
          <w:sz w:val="28"/>
          <w:szCs w:val="28"/>
        </w:rPr>
        <w:t xml:space="preserve">.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Интернет-ресурсы</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19. Министерство финансов Российской Федерации:– Режим доступа: </w:t>
      </w:r>
      <w:hyperlink r:id="rId9" w:history="1">
        <w:r w:rsidR="008845C4">
          <w:rPr>
            <w:rStyle w:val="ad"/>
            <w:sz w:val="28"/>
            <w:szCs w:val="28"/>
          </w:rPr>
          <w:t>http://www.minfin.ru</w:t>
        </w:r>
      </w:hyperlink>
      <w:r w:rsidRPr="005046B9">
        <w:rPr>
          <w:sz w:val="28"/>
          <w:szCs w:val="28"/>
        </w:rPr>
        <w:t xml:space="preserve">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20. Российская книжная палата: -  Режим доступа: </w:t>
      </w:r>
      <w:hyperlink r:id="rId10" w:history="1">
        <w:r w:rsidR="008845C4">
          <w:rPr>
            <w:rStyle w:val="ad"/>
            <w:sz w:val="28"/>
            <w:szCs w:val="28"/>
          </w:rPr>
          <w:t>http://www.bookchamber.ru</w:t>
        </w:r>
      </w:hyperlink>
      <w:r w:rsidRPr="005046B9">
        <w:rPr>
          <w:sz w:val="28"/>
          <w:szCs w:val="28"/>
        </w:rPr>
        <w:t xml:space="preserve">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1" w:history="1">
        <w:r w:rsidR="008845C4">
          <w:rPr>
            <w:rStyle w:val="ad"/>
            <w:sz w:val="28"/>
            <w:szCs w:val="28"/>
          </w:rPr>
          <w:t>http://vestnik.fa.ru/4(28)2003/4.html.</w:t>
        </w:r>
      </w:hyperlink>
      <w:r w:rsidRPr="005046B9">
        <w:rPr>
          <w:sz w:val="28"/>
          <w:szCs w:val="28"/>
        </w:rPr>
        <w:t>.</w:t>
      </w:r>
    </w:p>
    <w:p w:rsidR="004D4CA7" w:rsidRPr="005046B9"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5046B9" w:rsidRDefault="004D4CA7" w:rsidP="00C07ADC">
      <w:pPr>
        <w:jc w:val="right"/>
        <w:rPr>
          <w:rFonts w:ascii="Times New Roman" w:hAnsi="Times New Roman"/>
          <w:sz w:val="28"/>
          <w:szCs w:val="28"/>
        </w:rPr>
      </w:pPr>
      <w:r w:rsidRPr="005046B9">
        <w:rPr>
          <w:rFonts w:ascii="Times New Roman" w:hAnsi="Times New Roman"/>
          <w:sz w:val="28"/>
          <w:szCs w:val="28"/>
        </w:rPr>
        <w:br w:type="page"/>
      </w:r>
      <w:r w:rsidRPr="005046B9">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p>
        </w:tc>
      </w:tr>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b/>
          <w:i/>
          <w:sz w:val="28"/>
          <w:szCs w:val="28"/>
        </w:rPr>
      </w:pPr>
    </w:p>
    <w:p w:rsidR="00941FEA" w:rsidRPr="005046B9" w:rsidRDefault="00941FEA" w:rsidP="00941FEA">
      <w:pPr>
        <w:spacing w:after="0"/>
        <w:jc w:val="center"/>
        <w:rPr>
          <w:rFonts w:ascii="Times New Roman" w:hAnsi="Times New Roman"/>
          <w:spacing w:val="20"/>
          <w:sz w:val="36"/>
          <w:szCs w:val="36"/>
        </w:rPr>
      </w:pPr>
      <w:r w:rsidRPr="005046B9">
        <w:rPr>
          <w:rFonts w:ascii="Times New Roman" w:hAnsi="Times New Roman"/>
          <w:spacing w:val="20"/>
          <w:sz w:val="36"/>
          <w:szCs w:val="36"/>
        </w:rPr>
        <w:t>ОТЧЕТ</w:t>
      </w:r>
    </w:p>
    <w:p w:rsidR="00E652BA" w:rsidRPr="005046B9" w:rsidRDefault="0035243C" w:rsidP="00941FEA">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941FEA" w:rsidRPr="005046B9" w:rsidRDefault="00C07ADC" w:rsidP="00941FEA">
      <w:pPr>
        <w:spacing w:after="0"/>
        <w:jc w:val="center"/>
        <w:rPr>
          <w:rFonts w:ascii="Times New Roman" w:hAnsi="Times New Roman"/>
          <w:sz w:val="28"/>
          <w:szCs w:val="28"/>
        </w:rPr>
      </w:pPr>
      <w:r w:rsidRPr="00C07ADC">
        <w:rPr>
          <w:rFonts w:ascii="Times New Roman" w:hAnsi="Times New Roman"/>
          <w:sz w:val="28"/>
          <w:szCs w:val="28"/>
        </w:rPr>
        <w:t>К.М.0</w:t>
      </w:r>
      <w:r w:rsidR="0035243C">
        <w:rPr>
          <w:rFonts w:ascii="Times New Roman" w:hAnsi="Times New Roman"/>
          <w:sz w:val="28"/>
          <w:szCs w:val="28"/>
        </w:rPr>
        <w:t>2</w:t>
      </w:r>
      <w:r w:rsidRPr="00C07ADC">
        <w:rPr>
          <w:rFonts w:ascii="Times New Roman" w:hAnsi="Times New Roman"/>
          <w:sz w:val="28"/>
          <w:szCs w:val="28"/>
        </w:rPr>
        <w:t>.0</w:t>
      </w:r>
      <w:r w:rsidR="0035243C">
        <w:rPr>
          <w:rFonts w:ascii="Times New Roman" w:hAnsi="Times New Roman"/>
          <w:sz w:val="28"/>
          <w:szCs w:val="28"/>
        </w:rPr>
        <w:t>3</w:t>
      </w:r>
      <w:r w:rsidRPr="00C07ADC">
        <w:rPr>
          <w:rFonts w:ascii="Times New Roman" w:hAnsi="Times New Roman"/>
          <w:sz w:val="28"/>
          <w:szCs w:val="28"/>
        </w:rPr>
        <w:t>(</w:t>
      </w:r>
      <w:r w:rsidR="0035243C">
        <w:rPr>
          <w:rFonts w:ascii="Times New Roman" w:hAnsi="Times New Roman"/>
          <w:sz w:val="28"/>
          <w:szCs w:val="28"/>
        </w:rPr>
        <w:t>У</w:t>
      </w:r>
      <w:r w:rsidRPr="00C07ADC">
        <w:rPr>
          <w:rFonts w:ascii="Times New Roman" w:hAnsi="Times New Roman"/>
          <w:sz w:val="28"/>
          <w:szCs w:val="28"/>
        </w:rPr>
        <w:t>)</w:t>
      </w:r>
    </w:p>
    <w:p w:rsidR="00941FEA" w:rsidRPr="005046B9" w:rsidRDefault="00941FEA" w:rsidP="00941FEA">
      <w:pPr>
        <w:spacing w:after="0" w:line="240" w:lineRule="auto"/>
        <w:jc w:val="both"/>
        <w:rPr>
          <w:sz w:val="28"/>
          <w:szCs w:val="28"/>
        </w:rPr>
      </w:pP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4D4CA7" w:rsidRPr="005046B9" w:rsidRDefault="004D4CA7" w:rsidP="00F028A5">
      <w:pPr>
        <w:pStyle w:val="ConsPlusNormal"/>
        <w:jc w:val="both"/>
        <w:rPr>
          <w:rFonts w:ascii="Times New Roman" w:hAnsi="Times New Roman" w:cs="Times New Roman"/>
          <w:sz w:val="28"/>
          <w:szCs w:val="28"/>
        </w:rPr>
      </w:pPr>
      <w:r w:rsidRPr="005046B9">
        <w:rPr>
          <w:rFonts w:ascii="Times New Roman" w:hAnsi="Times New Roman" w:cs="Times New Roman"/>
          <w:sz w:val="28"/>
          <w:szCs w:val="28"/>
        </w:rPr>
        <w:t xml:space="preserve"> </w:t>
      </w:r>
    </w:p>
    <w:p w:rsidR="004D4CA7" w:rsidRPr="005046B9" w:rsidRDefault="004D4CA7" w:rsidP="00F028A5">
      <w:pPr>
        <w:pStyle w:val="ConsPlusNormal"/>
        <w:ind w:firstLine="540"/>
        <w:jc w:val="both"/>
        <w:rPr>
          <w:rFonts w:ascii="Times New Roman" w:hAnsi="Times New Roman" w:cs="Times New Roman"/>
        </w:rPr>
      </w:pP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Выполнил(а):  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sz w:val="24"/>
          <w:szCs w:val="24"/>
        </w:rPr>
        <w:t xml:space="preserve">                   </w:t>
      </w:r>
      <w:r w:rsidRPr="005046B9">
        <w:rPr>
          <w:rFonts w:ascii="Times New Roman" w:hAnsi="Times New Roman"/>
        </w:rPr>
        <w:t>Фамилия И.О.</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 xml:space="preserve">Направление подготовки:  ________________________ </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Направленность (профиль) программы______________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Форма обучения: 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Руководитель практики от ОмГА:</w:t>
      </w:r>
    </w:p>
    <w:p w:rsidR="004D4CA7" w:rsidRPr="005046B9" w:rsidRDefault="004D4CA7" w:rsidP="00F028A5">
      <w:pPr>
        <w:pStyle w:val="21"/>
        <w:spacing w:after="0" w:line="240" w:lineRule="auto"/>
        <w:ind w:left="3544" w:right="55"/>
        <w:rPr>
          <w:rFonts w:ascii="Times New Roman" w:hAnsi="Times New Roman"/>
        </w:rPr>
      </w:pPr>
      <w:r w:rsidRPr="005046B9">
        <w:rPr>
          <w:rFonts w:ascii="Times New Roman" w:hAnsi="Times New Roman"/>
        </w:rPr>
        <w:t>_______________________________________________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rPr>
        <w:t>Уч. степень, уч. звание, Фамилия И.О.</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_____________________</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подпись</w:t>
      </w: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shd w:val="clear" w:color="auto" w:fill="FFFFFF"/>
        </w:rPr>
      </w:pPr>
      <w:r w:rsidRPr="005046B9">
        <w:rPr>
          <w:rFonts w:ascii="Times New Roman" w:hAnsi="Times New Roman"/>
          <w:sz w:val="24"/>
          <w:szCs w:val="24"/>
        </w:rPr>
        <w:t xml:space="preserve">Место прохождения практики: </w:t>
      </w:r>
      <w:r w:rsidRPr="005046B9">
        <w:rPr>
          <w:rFonts w:ascii="Times New Roman" w:hAnsi="Times New Roman"/>
          <w:sz w:val="24"/>
          <w:szCs w:val="24"/>
          <w:shd w:val="clear" w:color="auto" w:fill="FFFFFF"/>
        </w:rPr>
        <w:t xml:space="preserve">(адрес, контактные телефоны):  </w:t>
      </w:r>
      <w:r w:rsidRPr="005046B9">
        <w:rPr>
          <w:rFonts w:ascii="Times New Roman" w:hAnsi="Times New Roman"/>
          <w:sz w:val="24"/>
          <w:szCs w:val="24"/>
        </w:rPr>
        <w:t>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____________________________________________________________________________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 xml:space="preserve">Руководитель принимающей организации:  </w:t>
      </w: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4"/>
          <w:szCs w:val="24"/>
        </w:rPr>
        <w:t>______________      _________________________________________</w:t>
      </w:r>
      <w:r w:rsidRPr="005046B9">
        <w:rPr>
          <w:rFonts w:ascii="Times New Roman" w:hAnsi="Times New Roman"/>
          <w:sz w:val="28"/>
          <w:szCs w:val="28"/>
        </w:rPr>
        <w:t xml:space="preserve">_______________ </w:t>
      </w:r>
    </w:p>
    <w:p w:rsidR="004D4CA7" w:rsidRPr="005046B9" w:rsidRDefault="004D4CA7" w:rsidP="00F028A5">
      <w:pPr>
        <w:shd w:val="clear" w:color="auto" w:fill="FFFFFF"/>
        <w:spacing w:after="0" w:line="240" w:lineRule="auto"/>
        <w:ind w:left="567"/>
        <w:rPr>
          <w:rFonts w:ascii="Times New Roman" w:hAnsi="Times New Roman"/>
        </w:rPr>
      </w:pPr>
      <w:r w:rsidRPr="005046B9">
        <w:rPr>
          <w:rFonts w:ascii="Times New Roman" w:hAnsi="Times New Roman"/>
          <w:shd w:val="clear" w:color="auto" w:fill="FFFFFF"/>
        </w:rPr>
        <w:t>подпись                     (должность, Ф.И.О., контактный телефон)</w:t>
      </w:r>
      <w:r w:rsidRPr="005046B9">
        <w:rPr>
          <w:rFonts w:ascii="Times New Roman" w:hAnsi="Times New Roman"/>
        </w:rPr>
        <w:br/>
      </w: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jc w:val="right"/>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E652BA">
      <w:pPr>
        <w:spacing w:after="0" w:line="240" w:lineRule="auto"/>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Омск,  20__</w:t>
      </w: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lastRenderedPageBreak/>
        <w:t>Приложение 2</w:t>
      </w:r>
    </w:p>
    <w:p w:rsidR="0035243C" w:rsidRPr="0035243C" w:rsidRDefault="0035243C" w:rsidP="0035243C">
      <w:pPr>
        <w:keepNext/>
        <w:keepLines/>
        <w:shd w:val="clear" w:color="auto" w:fill="FFFFFF"/>
        <w:spacing w:after="245" w:line="259" w:lineRule="atLeast"/>
        <w:jc w:val="center"/>
        <w:outlineLvl w:val="2"/>
        <w:rPr>
          <w:rFonts w:ascii="Times New Roman" w:hAnsi="Times New Roman"/>
          <w:b/>
          <w:bCs/>
          <w:color w:val="000000"/>
          <w:sz w:val="28"/>
          <w:szCs w:val="28"/>
        </w:rPr>
      </w:pPr>
      <w:r w:rsidRPr="0035243C">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5243C" w:rsidRPr="0035243C" w:rsidRDefault="0035243C" w:rsidP="0035243C">
      <w:pPr>
        <w:shd w:val="clear" w:color="auto" w:fill="FFFFFF"/>
        <w:spacing w:after="245" w:line="240" w:lineRule="auto"/>
        <w:contextualSpacing/>
        <w:jc w:val="both"/>
        <w:rPr>
          <w:rFonts w:ascii="Times New Roman" w:hAnsi="Times New Roman"/>
          <w:color w:val="000000"/>
          <w:sz w:val="28"/>
          <w:szCs w:val="28"/>
        </w:rPr>
      </w:pPr>
      <w:r w:rsidRPr="0035243C">
        <w:rPr>
          <w:rFonts w:ascii="Times New Roman" w:hAnsi="Times New Roman"/>
          <w:color w:val="000000"/>
          <w:sz w:val="28"/>
          <w:szCs w:val="28"/>
        </w:rPr>
        <w:t>г.Омск</w:t>
      </w:r>
      <w:r w:rsidRPr="0035243C">
        <w:rPr>
          <w:rFonts w:ascii="Times New Roman" w:hAnsi="Times New Roman"/>
          <w:color w:val="000000"/>
          <w:sz w:val="28"/>
          <w:szCs w:val="28"/>
        </w:rPr>
        <w:tab/>
      </w:r>
      <w:r w:rsidRPr="0035243C">
        <w:rPr>
          <w:rFonts w:ascii="Times New Roman" w:hAnsi="Times New Roman"/>
          <w:color w:val="000000"/>
          <w:sz w:val="28"/>
          <w:szCs w:val="28"/>
        </w:rPr>
        <w:tab/>
      </w:r>
      <w:r w:rsidRPr="0035243C">
        <w:rPr>
          <w:rFonts w:ascii="Times New Roman" w:hAnsi="Times New Roman"/>
          <w:color w:val="000000"/>
          <w:sz w:val="28"/>
          <w:szCs w:val="28"/>
        </w:rPr>
        <w:tab/>
      </w:r>
      <w:r w:rsidRPr="0035243C">
        <w:rPr>
          <w:rFonts w:ascii="Times New Roman" w:hAnsi="Times New Roman"/>
          <w:color w:val="000000"/>
          <w:sz w:val="28"/>
          <w:szCs w:val="28"/>
        </w:rPr>
        <w:tab/>
      </w:r>
      <w:r w:rsidRPr="0035243C">
        <w:rPr>
          <w:rFonts w:ascii="Times New Roman" w:hAnsi="Times New Roman"/>
          <w:color w:val="000000"/>
          <w:sz w:val="28"/>
          <w:szCs w:val="28"/>
        </w:rPr>
        <w:tab/>
      </w:r>
      <w:r w:rsidRPr="0035243C">
        <w:rPr>
          <w:rFonts w:ascii="Times New Roman" w:hAnsi="Times New Roman"/>
          <w:color w:val="000000"/>
          <w:sz w:val="28"/>
          <w:szCs w:val="28"/>
        </w:rPr>
        <w:tab/>
      </w:r>
      <w:r w:rsidRPr="0035243C">
        <w:rPr>
          <w:rFonts w:ascii="Times New Roman" w:hAnsi="Times New Roman"/>
          <w:color w:val="000000"/>
          <w:sz w:val="28"/>
          <w:szCs w:val="28"/>
        </w:rPr>
        <w:tab/>
      </w:r>
      <w:r w:rsidRPr="0035243C">
        <w:rPr>
          <w:rFonts w:ascii="Times New Roman" w:hAnsi="Times New Roman"/>
          <w:color w:val="000000"/>
          <w:sz w:val="28"/>
          <w:szCs w:val="28"/>
        </w:rPr>
        <w:tab/>
        <w:t>"___"_____________20___г.</w:t>
      </w:r>
    </w:p>
    <w:p w:rsidR="0035243C" w:rsidRPr="0035243C" w:rsidRDefault="0035243C" w:rsidP="0035243C">
      <w:pPr>
        <w:shd w:val="clear" w:color="auto" w:fill="FFFFFF"/>
        <w:spacing w:after="245" w:line="240" w:lineRule="auto"/>
        <w:contextualSpacing/>
        <w:jc w:val="both"/>
        <w:rPr>
          <w:rFonts w:ascii="Times New Roman" w:hAnsi="Times New Roman"/>
          <w:b/>
          <w:color w:val="000000"/>
          <w:sz w:val="28"/>
          <w:szCs w:val="28"/>
          <w:u w:val="single"/>
        </w:rPr>
      </w:pPr>
      <w:r w:rsidRPr="0035243C">
        <w:rPr>
          <w:rFonts w:ascii="Times New Roman" w:hAnsi="Times New Roman"/>
          <w:color w:val="000000"/>
          <w:sz w:val="28"/>
          <w:szCs w:val="28"/>
          <w:u w:val="single"/>
        </w:rPr>
        <w:t>     </w:t>
      </w:r>
      <w:r w:rsidRPr="0035243C">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35243C">
        <w:rPr>
          <w:rFonts w:ascii="Times New Roman" w:hAnsi="Times New Roman"/>
          <w:b/>
          <w:sz w:val="28"/>
          <w:szCs w:val="28"/>
          <w:u w:val="single"/>
        </w:rPr>
        <w:tab/>
      </w:r>
      <w:r w:rsidRPr="0035243C">
        <w:rPr>
          <w:rFonts w:ascii="Times New Roman" w:hAnsi="Times New Roman"/>
          <w:b/>
          <w:sz w:val="28"/>
          <w:szCs w:val="28"/>
          <w:u w:val="single"/>
        </w:rPr>
        <w:tab/>
      </w:r>
      <w:r w:rsidRPr="0035243C">
        <w:rPr>
          <w:rFonts w:ascii="Times New Roman" w:hAnsi="Times New Roman"/>
          <w:b/>
          <w:sz w:val="28"/>
          <w:szCs w:val="28"/>
          <w:u w:val="single"/>
        </w:rPr>
        <w:tab/>
      </w:r>
      <w:r w:rsidRPr="0035243C">
        <w:rPr>
          <w:rFonts w:ascii="Times New Roman" w:hAnsi="Times New Roman"/>
          <w:b/>
          <w:sz w:val="28"/>
          <w:szCs w:val="28"/>
          <w:u w:val="single"/>
        </w:rPr>
        <w:tab/>
      </w:r>
      <w:r w:rsidRPr="0035243C">
        <w:rPr>
          <w:rFonts w:ascii="Times New Roman" w:hAnsi="Times New Roman"/>
          <w:b/>
          <w:sz w:val="28"/>
          <w:szCs w:val="28"/>
          <w:u w:val="single"/>
        </w:rPr>
        <w:tab/>
      </w:r>
      <w:r w:rsidRPr="0035243C">
        <w:rPr>
          <w:rFonts w:ascii="Times New Roman" w:hAnsi="Times New Roman"/>
          <w:b/>
          <w:sz w:val="28"/>
          <w:szCs w:val="28"/>
          <w:u w:val="single"/>
        </w:rPr>
        <w:tab/>
      </w:r>
      <w:r w:rsidRPr="0035243C">
        <w:rPr>
          <w:rFonts w:ascii="Times New Roman" w:hAnsi="Times New Roman"/>
          <w:b/>
          <w:sz w:val="28"/>
          <w:szCs w:val="28"/>
          <w:u w:val="single"/>
        </w:rPr>
        <w:tab/>
      </w:r>
      <w:r w:rsidRPr="0035243C">
        <w:rPr>
          <w:rFonts w:ascii="Times New Roman" w:hAnsi="Times New Roman"/>
          <w:b/>
          <w:sz w:val="28"/>
          <w:szCs w:val="28"/>
          <w:u w:val="single"/>
        </w:rPr>
        <w:tab/>
      </w:r>
    </w:p>
    <w:p w:rsidR="0035243C" w:rsidRPr="0035243C" w:rsidRDefault="0035243C" w:rsidP="0035243C">
      <w:pPr>
        <w:shd w:val="clear" w:color="auto" w:fill="FFFFFF"/>
        <w:spacing w:after="245" w:line="240" w:lineRule="auto"/>
        <w:contextualSpacing/>
        <w:jc w:val="both"/>
        <w:rPr>
          <w:rFonts w:ascii="Times New Roman" w:hAnsi="Times New Roman"/>
          <w:color w:val="000000"/>
          <w:sz w:val="28"/>
          <w:szCs w:val="28"/>
        </w:rPr>
      </w:pPr>
      <w:r w:rsidRPr="0035243C">
        <w:rPr>
          <w:rFonts w:ascii="Times New Roman" w:hAnsi="Times New Roman"/>
          <w:color w:val="000000"/>
          <w:sz w:val="28"/>
          <w:szCs w:val="28"/>
        </w:rPr>
        <w:t xml:space="preserve">именуемое  в дальнейшем "Организация", в лице  </w:t>
      </w:r>
      <w:r w:rsidRPr="0035243C">
        <w:rPr>
          <w:rFonts w:ascii="Times New Roman" w:hAnsi="Times New Roman"/>
          <w:b/>
          <w:color w:val="000000"/>
          <w:sz w:val="28"/>
          <w:szCs w:val="28"/>
          <w:u w:val="single"/>
        </w:rPr>
        <w:t>Ректора</w:t>
      </w:r>
      <w:r w:rsidRPr="0035243C">
        <w:rPr>
          <w:rFonts w:ascii="Times New Roman" w:hAnsi="Times New Roman"/>
          <w:b/>
          <w:color w:val="000000"/>
          <w:sz w:val="28"/>
          <w:szCs w:val="28"/>
          <w:u w:val="single"/>
        </w:rPr>
        <w:tab/>
      </w:r>
      <w:r w:rsidRPr="0035243C">
        <w:rPr>
          <w:rFonts w:ascii="Times New Roman" w:hAnsi="Times New Roman"/>
          <w:b/>
          <w:color w:val="000000"/>
          <w:sz w:val="28"/>
          <w:szCs w:val="28"/>
          <w:u w:val="single"/>
        </w:rPr>
        <w:tab/>
      </w:r>
      <w:r w:rsidRPr="0035243C">
        <w:rPr>
          <w:rFonts w:ascii="Times New Roman" w:hAnsi="Times New Roman"/>
          <w:b/>
          <w:color w:val="000000"/>
          <w:sz w:val="28"/>
          <w:szCs w:val="28"/>
          <w:u w:val="single"/>
        </w:rPr>
        <w:tab/>
      </w:r>
      <w:r w:rsidRPr="0035243C">
        <w:rPr>
          <w:rFonts w:ascii="Times New Roman" w:hAnsi="Times New Roman"/>
          <w:b/>
          <w:color w:val="000000"/>
          <w:sz w:val="28"/>
          <w:szCs w:val="28"/>
          <w:u w:val="single"/>
        </w:rPr>
        <w:tab/>
      </w:r>
      <w:r w:rsidRPr="0035243C">
        <w:rPr>
          <w:rFonts w:ascii="Times New Roman" w:hAnsi="Times New Roman"/>
          <w:color w:val="000000"/>
          <w:sz w:val="28"/>
          <w:szCs w:val="28"/>
        </w:rPr>
        <w:t>,</w:t>
      </w:r>
    </w:p>
    <w:p w:rsidR="0035243C" w:rsidRPr="0035243C" w:rsidRDefault="0035243C" w:rsidP="0035243C">
      <w:pPr>
        <w:shd w:val="clear" w:color="auto" w:fill="FFFFFF"/>
        <w:spacing w:after="245" w:line="240" w:lineRule="auto"/>
        <w:contextualSpacing/>
        <w:jc w:val="both"/>
        <w:rPr>
          <w:rFonts w:ascii="Times New Roman" w:hAnsi="Times New Roman"/>
          <w:color w:val="000000"/>
          <w:sz w:val="28"/>
          <w:szCs w:val="28"/>
        </w:rPr>
      </w:pPr>
      <w:r w:rsidRPr="0035243C">
        <w:rPr>
          <w:rFonts w:ascii="Times New Roman" w:hAnsi="Times New Roman"/>
          <w:color w:val="000000"/>
          <w:sz w:val="28"/>
          <w:szCs w:val="28"/>
        </w:rPr>
        <w:t xml:space="preserve">действующего на основании </w:t>
      </w:r>
      <w:r w:rsidRPr="0035243C">
        <w:rPr>
          <w:rFonts w:ascii="Times New Roman" w:hAnsi="Times New Roman"/>
          <w:color w:val="000000"/>
          <w:sz w:val="28"/>
          <w:szCs w:val="28"/>
        </w:rPr>
        <w:tab/>
      </w:r>
      <w:r w:rsidRPr="0035243C">
        <w:rPr>
          <w:rFonts w:ascii="Times New Roman" w:hAnsi="Times New Roman"/>
          <w:b/>
          <w:color w:val="000000"/>
          <w:sz w:val="28"/>
          <w:szCs w:val="28"/>
          <w:u w:val="single"/>
        </w:rPr>
        <w:tab/>
        <w:t>Устава</w:t>
      </w:r>
      <w:r w:rsidRPr="0035243C">
        <w:rPr>
          <w:rFonts w:ascii="Times New Roman" w:hAnsi="Times New Roman"/>
          <w:b/>
          <w:color w:val="000000"/>
          <w:sz w:val="28"/>
          <w:szCs w:val="28"/>
          <w:u w:val="single"/>
        </w:rPr>
        <w:tab/>
      </w:r>
      <w:r w:rsidRPr="0035243C">
        <w:rPr>
          <w:rFonts w:ascii="Times New Roman" w:hAnsi="Times New Roman"/>
          <w:b/>
          <w:color w:val="000000"/>
          <w:sz w:val="28"/>
          <w:szCs w:val="28"/>
          <w:u w:val="single"/>
        </w:rPr>
        <w:tab/>
      </w:r>
      <w:r w:rsidRPr="0035243C">
        <w:rPr>
          <w:rFonts w:ascii="Times New Roman" w:hAnsi="Times New Roman"/>
          <w:b/>
          <w:color w:val="000000"/>
          <w:sz w:val="28"/>
          <w:szCs w:val="28"/>
          <w:u w:val="single"/>
        </w:rPr>
        <w:tab/>
      </w:r>
      <w:r w:rsidRPr="0035243C">
        <w:rPr>
          <w:rFonts w:ascii="Times New Roman" w:hAnsi="Times New Roman"/>
          <w:b/>
          <w:color w:val="000000"/>
          <w:sz w:val="28"/>
          <w:szCs w:val="28"/>
          <w:u w:val="single"/>
        </w:rPr>
        <w:tab/>
      </w:r>
      <w:r w:rsidRPr="0035243C">
        <w:rPr>
          <w:rFonts w:ascii="Times New Roman" w:hAnsi="Times New Roman"/>
          <w:b/>
          <w:color w:val="000000"/>
          <w:sz w:val="28"/>
          <w:szCs w:val="28"/>
          <w:u w:val="single"/>
        </w:rPr>
        <w:tab/>
      </w:r>
      <w:r w:rsidRPr="0035243C">
        <w:rPr>
          <w:rFonts w:ascii="Times New Roman" w:hAnsi="Times New Roman"/>
          <w:b/>
          <w:color w:val="000000"/>
          <w:sz w:val="28"/>
          <w:szCs w:val="28"/>
          <w:u w:val="single"/>
        </w:rPr>
        <w:tab/>
      </w:r>
      <w:r w:rsidRPr="0035243C">
        <w:rPr>
          <w:rFonts w:ascii="Times New Roman" w:hAnsi="Times New Roman"/>
          <w:color w:val="000000"/>
          <w:sz w:val="28"/>
          <w:szCs w:val="28"/>
        </w:rPr>
        <w:t>,</w:t>
      </w:r>
    </w:p>
    <w:p w:rsidR="0035243C" w:rsidRPr="0035243C" w:rsidRDefault="0035243C" w:rsidP="0035243C">
      <w:pPr>
        <w:shd w:val="clear" w:color="auto" w:fill="FFFFFF"/>
        <w:spacing w:after="245" w:line="240" w:lineRule="auto"/>
        <w:contextualSpacing/>
        <w:jc w:val="both"/>
        <w:rPr>
          <w:rFonts w:ascii="Times New Roman" w:hAnsi="Times New Roman"/>
          <w:color w:val="000000"/>
          <w:sz w:val="28"/>
          <w:szCs w:val="28"/>
        </w:rPr>
      </w:pPr>
      <w:r w:rsidRPr="0035243C">
        <w:rPr>
          <w:rFonts w:ascii="Times New Roman" w:hAnsi="Times New Roman"/>
          <w:color w:val="000000"/>
          <w:sz w:val="28"/>
          <w:szCs w:val="28"/>
        </w:rPr>
        <w:t>с одной стороны, и _____________________________________________________,</w:t>
      </w:r>
    </w:p>
    <w:p w:rsidR="0035243C" w:rsidRPr="0035243C" w:rsidRDefault="0035243C" w:rsidP="0035243C">
      <w:pPr>
        <w:shd w:val="clear" w:color="auto" w:fill="FFFFFF"/>
        <w:spacing w:after="245" w:line="240" w:lineRule="auto"/>
        <w:contextualSpacing/>
        <w:jc w:val="both"/>
        <w:rPr>
          <w:rFonts w:ascii="Times New Roman" w:hAnsi="Times New Roman"/>
          <w:color w:val="000000"/>
          <w:sz w:val="28"/>
          <w:szCs w:val="28"/>
        </w:rPr>
      </w:pPr>
      <w:r w:rsidRPr="0035243C">
        <w:rPr>
          <w:rFonts w:ascii="Times New Roman" w:hAnsi="Times New Roman"/>
          <w:color w:val="000000"/>
          <w:sz w:val="28"/>
          <w:szCs w:val="28"/>
        </w:rPr>
        <w:t>именуем_____ в   дальнейшем    "Профильная   организация",    в      лице</w:t>
      </w:r>
    </w:p>
    <w:p w:rsidR="0035243C" w:rsidRPr="0035243C" w:rsidRDefault="0035243C" w:rsidP="0035243C">
      <w:pPr>
        <w:shd w:val="clear" w:color="auto" w:fill="FFFFFF"/>
        <w:spacing w:after="245" w:line="240" w:lineRule="auto"/>
        <w:contextualSpacing/>
        <w:jc w:val="both"/>
        <w:rPr>
          <w:rFonts w:ascii="Times New Roman" w:hAnsi="Times New Roman"/>
          <w:color w:val="000000"/>
          <w:sz w:val="28"/>
          <w:szCs w:val="28"/>
        </w:rPr>
      </w:pPr>
      <w:r w:rsidRPr="0035243C">
        <w:rPr>
          <w:rFonts w:ascii="Times New Roman" w:hAnsi="Times New Roman"/>
          <w:color w:val="000000"/>
          <w:sz w:val="28"/>
          <w:szCs w:val="28"/>
        </w:rPr>
        <w:t>______________________________________________, действующего на основании</w:t>
      </w:r>
    </w:p>
    <w:p w:rsidR="0035243C" w:rsidRPr="0035243C" w:rsidRDefault="0035243C" w:rsidP="0035243C">
      <w:pPr>
        <w:shd w:val="clear" w:color="auto" w:fill="FFFFFF"/>
        <w:spacing w:after="245" w:line="240" w:lineRule="auto"/>
        <w:contextualSpacing/>
        <w:jc w:val="both"/>
        <w:rPr>
          <w:rFonts w:ascii="Times New Roman" w:hAnsi="Times New Roman"/>
          <w:color w:val="000000"/>
          <w:sz w:val="28"/>
          <w:szCs w:val="28"/>
        </w:rPr>
      </w:pPr>
      <w:r w:rsidRPr="0035243C">
        <w:rPr>
          <w:rFonts w:ascii="Times New Roman" w:hAnsi="Times New Roman"/>
          <w:color w:val="000000"/>
          <w:sz w:val="28"/>
          <w:szCs w:val="28"/>
        </w:rPr>
        <w:t>______________________________________________________, с другой стороны,</w:t>
      </w:r>
    </w:p>
    <w:p w:rsidR="0035243C" w:rsidRPr="0035243C" w:rsidRDefault="0035243C" w:rsidP="0035243C">
      <w:pPr>
        <w:shd w:val="clear" w:color="auto" w:fill="FFFFFF"/>
        <w:spacing w:after="245" w:line="240" w:lineRule="auto"/>
        <w:contextualSpacing/>
        <w:jc w:val="both"/>
        <w:rPr>
          <w:rFonts w:ascii="Times New Roman" w:hAnsi="Times New Roman"/>
          <w:color w:val="000000"/>
          <w:sz w:val="28"/>
          <w:szCs w:val="28"/>
        </w:rPr>
      </w:pPr>
      <w:r w:rsidRPr="0035243C">
        <w:rPr>
          <w:rFonts w:ascii="Times New Roman" w:hAnsi="Times New Roman"/>
          <w:color w:val="000000"/>
          <w:sz w:val="28"/>
          <w:szCs w:val="28"/>
        </w:rPr>
        <w:t>именуемые по отдельности "Сторона",   а вместе   - "Стороны",   заключили</w:t>
      </w:r>
    </w:p>
    <w:p w:rsidR="0035243C" w:rsidRPr="0035243C" w:rsidRDefault="0035243C" w:rsidP="0035243C">
      <w:pPr>
        <w:shd w:val="clear" w:color="auto" w:fill="FFFFFF"/>
        <w:spacing w:after="245" w:line="240" w:lineRule="auto"/>
        <w:contextualSpacing/>
        <w:jc w:val="both"/>
        <w:rPr>
          <w:rFonts w:ascii="Times New Roman" w:hAnsi="Times New Roman"/>
          <w:color w:val="000000"/>
          <w:sz w:val="28"/>
          <w:szCs w:val="28"/>
        </w:rPr>
      </w:pPr>
      <w:r w:rsidRPr="0035243C">
        <w:rPr>
          <w:rFonts w:ascii="Times New Roman" w:hAnsi="Times New Roman"/>
          <w:color w:val="000000"/>
          <w:sz w:val="28"/>
          <w:szCs w:val="28"/>
        </w:rPr>
        <w:t>настоящий Договор о нижеследующем.</w:t>
      </w:r>
    </w:p>
    <w:p w:rsidR="0035243C" w:rsidRPr="0035243C" w:rsidRDefault="0035243C" w:rsidP="0035243C">
      <w:pPr>
        <w:keepNext/>
        <w:keepLines/>
        <w:shd w:val="clear" w:color="auto" w:fill="FFFFFF"/>
        <w:spacing w:after="245" w:line="259" w:lineRule="atLeast"/>
        <w:jc w:val="center"/>
        <w:outlineLvl w:val="2"/>
        <w:rPr>
          <w:rFonts w:ascii="Times New Roman" w:hAnsi="Times New Roman"/>
          <w:b/>
          <w:bCs/>
          <w:color w:val="000000"/>
          <w:sz w:val="28"/>
          <w:szCs w:val="28"/>
        </w:rPr>
      </w:pPr>
      <w:r w:rsidRPr="0035243C">
        <w:rPr>
          <w:rFonts w:ascii="Times New Roman" w:hAnsi="Times New Roman"/>
          <w:b/>
          <w:bCs/>
          <w:color w:val="000000"/>
          <w:sz w:val="28"/>
          <w:szCs w:val="28"/>
        </w:rPr>
        <w:t>1. Предмет Договора</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5243C" w:rsidRPr="0035243C" w:rsidRDefault="0035243C" w:rsidP="0035243C">
      <w:pPr>
        <w:keepNext/>
        <w:keepLines/>
        <w:shd w:val="clear" w:color="auto" w:fill="FFFFFF"/>
        <w:spacing w:after="245" w:line="259" w:lineRule="atLeast"/>
        <w:jc w:val="center"/>
        <w:outlineLvl w:val="2"/>
        <w:rPr>
          <w:rFonts w:ascii="Times New Roman" w:hAnsi="Times New Roman"/>
          <w:b/>
          <w:bCs/>
          <w:color w:val="000000"/>
          <w:sz w:val="28"/>
          <w:szCs w:val="28"/>
        </w:rPr>
      </w:pPr>
      <w:r w:rsidRPr="0035243C">
        <w:rPr>
          <w:rFonts w:ascii="Times New Roman" w:hAnsi="Times New Roman"/>
          <w:b/>
          <w:bCs/>
          <w:color w:val="000000"/>
          <w:sz w:val="28"/>
          <w:szCs w:val="28"/>
        </w:rPr>
        <w:t>2. Права и обязанности Сторон</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2.1. Организация обязана:</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2.1.2 назначить руководителя по практической подготовке от Организации, который:</w:t>
      </w:r>
    </w:p>
    <w:p w:rsidR="0035243C" w:rsidRPr="0035243C" w:rsidRDefault="0035243C" w:rsidP="0035243C">
      <w:pPr>
        <w:shd w:val="clear" w:color="auto" w:fill="FFFFFF"/>
        <w:spacing w:after="245" w:line="259" w:lineRule="atLeast"/>
        <w:jc w:val="both"/>
        <w:rPr>
          <w:rFonts w:ascii="Times New Roman" w:hAnsi="Times New Roman"/>
          <w:color w:val="000000"/>
          <w:sz w:val="28"/>
          <w:szCs w:val="28"/>
        </w:rPr>
      </w:pPr>
      <w:r w:rsidRPr="0035243C">
        <w:rPr>
          <w:rFonts w:ascii="Times New Roman" w:hAnsi="Times New Roman"/>
          <w:color w:val="000000"/>
          <w:sz w:val="28"/>
          <w:szCs w:val="28"/>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5243C" w:rsidRPr="0035243C" w:rsidRDefault="0035243C" w:rsidP="0035243C">
      <w:pPr>
        <w:shd w:val="clear" w:color="auto" w:fill="FFFFFF"/>
        <w:spacing w:after="245" w:line="259" w:lineRule="atLeast"/>
        <w:jc w:val="both"/>
        <w:rPr>
          <w:rFonts w:ascii="Times New Roman" w:hAnsi="Times New Roman"/>
          <w:color w:val="000000"/>
          <w:sz w:val="28"/>
          <w:szCs w:val="28"/>
        </w:rPr>
      </w:pPr>
      <w:r w:rsidRPr="0035243C">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35243C" w:rsidRPr="0035243C" w:rsidRDefault="0035243C" w:rsidP="0035243C">
      <w:pPr>
        <w:shd w:val="clear" w:color="auto" w:fill="FFFFFF"/>
        <w:spacing w:after="245" w:line="259" w:lineRule="atLeast"/>
        <w:jc w:val="both"/>
        <w:rPr>
          <w:rFonts w:ascii="Times New Roman" w:hAnsi="Times New Roman"/>
          <w:color w:val="000000"/>
          <w:sz w:val="28"/>
          <w:szCs w:val="28"/>
        </w:rPr>
      </w:pPr>
      <w:r w:rsidRPr="0035243C">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5243C" w:rsidRPr="0035243C" w:rsidRDefault="0035243C" w:rsidP="0035243C">
      <w:pPr>
        <w:shd w:val="clear" w:color="auto" w:fill="FFFFFF"/>
        <w:spacing w:after="245" w:line="259" w:lineRule="atLeast"/>
        <w:jc w:val="both"/>
        <w:rPr>
          <w:rFonts w:ascii="Times New Roman" w:hAnsi="Times New Roman"/>
          <w:color w:val="000000"/>
          <w:sz w:val="28"/>
          <w:szCs w:val="28"/>
        </w:rPr>
      </w:pPr>
      <w:r w:rsidRPr="0035243C">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2.1.6 _________________(иные обязанности Организации).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2.2. Профильная организация обязана:</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2.2.3 при смене лица, указанного в </w:t>
      </w:r>
      <w:hyperlink r:id="rId12" w:anchor="20222" w:history="1">
        <w:r w:rsidRPr="0035243C">
          <w:rPr>
            <w:rFonts w:ascii="Times New Roman" w:hAnsi="Times New Roman"/>
            <w:color w:val="000000"/>
            <w:sz w:val="28"/>
            <w:u w:val="single"/>
          </w:rPr>
          <w:t>пункте  2.2.2</w:t>
        </w:r>
      </w:hyperlink>
      <w:r w:rsidRPr="0035243C">
        <w:rPr>
          <w:rFonts w:ascii="Times New Roman" w:hAnsi="Times New Roman"/>
          <w:color w:val="000000"/>
          <w:sz w:val="28"/>
          <w:szCs w:val="28"/>
        </w:rPr>
        <w:t>, в 2-х дневный срок сообщить об этом Организации;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w:t>
      </w:r>
    </w:p>
    <w:p w:rsidR="0035243C" w:rsidRPr="0035243C" w:rsidRDefault="0035243C" w:rsidP="003524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r w:rsidRPr="0035243C">
        <w:rPr>
          <w:rFonts w:ascii="Times New Roman" w:hAnsi="Times New Roman"/>
          <w:color w:val="000000"/>
          <w:sz w:val="28"/>
          <w:szCs w:val="28"/>
        </w:rPr>
        <w:t>;</w:t>
      </w:r>
    </w:p>
    <w:p w:rsidR="0035243C" w:rsidRPr="0035243C" w:rsidRDefault="0035243C" w:rsidP="0035243C">
      <w:pPr>
        <w:shd w:val="clear" w:color="auto" w:fill="FFFFFF"/>
        <w:spacing w:after="0" w:line="240" w:lineRule="auto"/>
        <w:jc w:val="center"/>
        <w:rPr>
          <w:rFonts w:ascii="Times New Roman" w:hAnsi="Times New Roman"/>
          <w:color w:val="000000"/>
          <w:sz w:val="20"/>
          <w:szCs w:val="20"/>
        </w:rPr>
      </w:pPr>
      <w:r w:rsidRPr="0035243C">
        <w:rPr>
          <w:rFonts w:ascii="Times New Roman" w:hAnsi="Times New Roman"/>
          <w:color w:val="000000"/>
          <w:sz w:val="20"/>
          <w:szCs w:val="20"/>
        </w:rPr>
        <w:t>(указываются иные локальные нормативные акты Профильной организации)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2.2.10 _____________(иные обязанности Профильной организации).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2.3. Организация имеет право:</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2.3.3 __________________(иные права Организации).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2.4. Профильная организация имеет право:</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2.4.3 ___________(иные права Профильной организации).</w:t>
      </w:r>
    </w:p>
    <w:p w:rsidR="0035243C" w:rsidRPr="0035243C" w:rsidRDefault="0035243C" w:rsidP="0035243C">
      <w:pPr>
        <w:keepNext/>
        <w:keepLines/>
        <w:shd w:val="clear" w:color="auto" w:fill="FFFFFF"/>
        <w:spacing w:after="245" w:line="259" w:lineRule="atLeast"/>
        <w:jc w:val="center"/>
        <w:outlineLvl w:val="2"/>
        <w:rPr>
          <w:rFonts w:ascii="Times New Roman" w:hAnsi="Times New Roman"/>
          <w:b/>
          <w:bCs/>
          <w:color w:val="000000"/>
          <w:sz w:val="28"/>
          <w:szCs w:val="28"/>
        </w:rPr>
      </w:pPr>
      <w:r w:rsidRPr="0035243C">
        <w:rPr>
          <w:rFonts w:ascii="Times New Roman" w:hAnsi="Times New Roman"/>
          <w:b/>
          <w:bCs/>
          <w:color w:val="000000"/>
          <w:sz w:val="28"/>
          <w:szCs w:val="28"/>
        </w:rPr>
        <w:t>3. Срок действия договора</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35243C" w:rsidRPr="0035243C" w:rsidRDefault="0035243C" w:rsidP="0035243C">
      <w:pPr>
        <w:keepNext/>
        <w:keepLines/>
        <w:shd w:val="clear" w:color="auto" w:fill="FFFFFF"/>
        <w:spacing w:after="245" w:line="259" w:lineRule="atLeast"/>
        <w:jc w:val="center"/>
        <w:outlineLvl w:val="2"/>
        <w:rPr>
          <w:rFonts w:ascii="Times New Roman" w:hAnsi="Times New Roman"/>
          <w:b/>
          <w:bCs/>
          <w:color w:val="000000"/>
          <w:sz w:val="28"/>
          <w:szCs w:val="28"/>
        </w:rPr>
      </w:pPr>
      <w:r w:rsidRPr="0035243C">
        <w:rPr>
          <w:rFonts w:ascii="Times New Roman" w:hAnsi="Times New Roman"/>
          <w:b/>
          <w:bCs/>
          <w:color w:val="000000"/>
          <w:sz w:val="28"/>
          <w:szCs w:val="28"/>
        </w:rPr>
        <w:t>4. Заключительные положения</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5243C" w:rsidRPr="0035243C" w:rsidRDefault="0035243C" w:rsidP="0035243C">
      <w:pPr>
        <w:shd w:val="clear" w:color="auto" w:fill="FFFFFF"/>
        <w:spacing w:after="245" w:line="259" w:lineRule="atLeast"/>
        <w:ind w:firstLine="708"/>
        <w:jc w:val="both"/>
        <w:rPr>
          <w:rFonts w:ascii="Times New Roman" w:hAnsi="Times New Roman"/>
          <w:color w:val="000000"/>
          <w:sz w:val="28"/>
          <w:szCs w:val="28"/>
        </w:rPr>
      </w:pPr>
      <w:r w:rsidRPr="0035243C">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5243C" w:rsidRPr="0035243C" w:rsidRDefault="0035243C" w:rsidP="0035243C">
      <w:pPr>
        <w:shd w:val="clear" w:color="auto" w:fill="FFFFFF"/>
        <w:spacing w:after="245" w:line="259" w:lineRule="atLeast"/>
        <w:ind w:firstLine="360"/>
        <w:jc w:val="both"/>
        <w:rPr>
          <w:rFonts w:ascii="Times New Roman" w:hAnsi="Times New Roman"/>
          <w:color w:val="000000"/>
          <w:sz w:val="28"/>
          <w:szCs w:val="28"/>
        </w:rPr>
      </w:pPr>
      <w:r w:rsidRPr="0035243C">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35243C" w:rsidRPr="0035243C" w:rsidRDefault="0035243C" w:rsidP="0035243C">
      <w:pPr>
        <w:spacing w:after="0" w:line="240" w:lineRule="auto"/>
        <w:jc w:val="both"/>
        <w:rPr>
          <w:rFonts w:ascii="Times New Roman" w:hAnsi="Times New Roman"/>
          <w:sz w:val="24"/>
          <w:szCs w:val="24"/>
        </w:rPr>
      </w:pPr>
    </w:p>
    <w:p w:rsidR="0035243C" w:rsidRPr="0035243C" w:rsidRDefault="0035243C" w:rsidP="0035243C">
      <w:pPr>
        <w:numPr>
          <w:ilvl w:val="0"/>
          <w:numId w:val="46"/>
        </w:numPr>
        <w:tabs>
          <w:tab w:val="left" w:pos="2195"/>
        </w:tabs>
        <w:spacing w:after="0" w:line="240" w:lineRule="auto"/>
        <w:contextualSpacing/>
        <w:jc w:val="center"/>
        <w:rPr>
          <w:rFonts w:ascii="Times New Roman" w:hAnsi="Times New Roman"/>
          <w:sz w:val="24"/>
          <w:szCs w:val="24"/>
        </w:rPr>
      </w:pPr>
      <w:r w:rsidRPr="0035243C">
        <w:rPr>
          <w:rFonts w:ascii="Times New Roman" w:hAnsi="Times New Roman"/>
          <w:b/>
          <w:bCs/>
          <w:w w:val="105"/>
          <w:sz w:val="27"/>
          <w:szCs w:val="27"/>
        </w:rPr>
        <w:t>Адреса, реквизиты и подписи Сторон</w:t>
      </w:r>
    </w:p>
    <w:p w:rsidR="0035243C" w:rsidRPr="0035243C" w:rsidRDefault="0035243C" w:rsidP="0035243C">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35243C" w:rsidRPr="0035243C" w:rsidTr="00871FE6">
        <w:tc>
          <w:tcPr>
            <w:tcW w:w="5153" w:type="dxa"/>
            <w:tcBorders>
              <w:top w:val="single" w:sz="4" w:space="0" w:color="auto"/>
              <w:left w:val="single" w:sz="4" w:space="0" w:color="auto"/>
              <w:bottom w:val="nil"/>
              <w:right w:val="single" w:sz="4" w:space="0" w:color="auto"/>
            </w:tcBorders>
          </w:tcPr>
          <w:p w:rsidR="0035243C" w:rsidRPr="0035243C" w:rsidRDefault="0035243C" w:rsidP="0035243C">
            <w:pPr>
              <w:tabs>
                <w:tab w:val="left" w:pos="2195"/>
              </w:tabs>
              <w:spacing w:after="0" w:line="240" w:lineRule="auto"/>
              <w:jc w:val="center"/>
              <w:rPr>
                <w:rFonts w:ascii="Times New Roman" w:hAnsi="Times New Roman"/>
                <w:b/>
              </w:rPr>
            </w:pPr>
            <w:r w:rsidRPr="0035243C">
              <w:rPr>
                <w:rFonts w:ascii="Times New Roman" w:hAnsi="Times New Roman"/>
                <w:b/>
                <w:bCs/>
                <w:w w:val="105"/>
                <w:sz w:val="27"/>
                <w:szCs w:val="27"/>
              </w:rPr>
              <w:t>Профильная</w:t>
            </w:r>
            <w:r w:rsidRPr="0035243C">
              <w:rPr>
                <w:rFonts w:ascii="Times New Roman" w:hAnsi="Times New Roman"/>
                <w:b/>
                <w:bCs/>
                <w:spacing w:val="-12"/>
                <w:w w:val="105"/>
                <w:sz w:val="27"/>
                <w:szCs w:val="27"/>
              </w:rPr>
              <w:t xml:space="preserve"> </w:t>
            </w:r>
            <w:r w:rsidRPr="0035243C">
              <w:rPr>
                <w:rFonts w:ascii="Times New Roman" w:hAnsi="Times New Roman"/>
                <w:b/>
                <w:bCs/>
                <w:w w:val="105"/>
                <w:sz w:val="27"/>
                <w:szCs w:val="27"/>
              </w:rPr>
              <w:t>организация:</w:t>
            </w:r>
          </w:p>
          <w:p w:rsidR="0035243C" w:rsidRPr="0035243C" w:rsidRDefault="0035243C" w:rsidP="0035243C">
            <w:pPr>
              <w:tabs>
                <w:tab w:val="left" w:pos="2195"/>
              </w:tabs>
              <w:spacing w:after="0" w:line="240" w:lineRule="auto"/>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35243C" w:rsidRPr="0035243C" w:rsidRDefault="0035243C" w:rsidP="0035243C">
            <w:pPr>
              <w:tabs>
                <w:tab w:val="left" w:pos="2195"/>
              </w:tabs>
              <w:spacing w:after="0" w:line="240" w:lineRule="auto"/>
              <w:jc w:val="center"/>
              <w:rPr>
                <w:rFonts w:ascii="Times New Roman" w:hAnsi="Times New Roman"/>
                <w:b/>
              </w:rPr>
            </w:pPr>
            <w:r w:rsidRPr="0035243C">
              <w:rPr>
                <w:rFonts w:ascii="Times New Roman" w:hAnsi="Times New Roman"/>
                <w:b/>
                <w:bCs/>
                <w:spacing w:val="-1"/>
                <w:sz w:val="27"/>
                <w:szCs w:val="27"/>
              </w:rPr>
              <w:t>Организация:</w:t>
            </w:r>
          </w:p>
        </w:tc>
      </w:tr>
      <w:tr w:rsidR="0035243C" w:rsidRPr="0035243C" w:rsidTr="00871FE6">
        <w:tc>
          <w:tcPr>
            <w:tcW w:w="5153" w:type="dxa"/>
            <w:tcBorders>
              <w:top w:val="nil"/>
              <w:left w:val="single" w:sz="4" w:space="0" w:color="auto"/>
              <w:bottom w:val="nil"/>
              <w:right w:val="single" w:sz="4" w:space="0" w:color="auto"/>
            </w:tcBorders>
          </w:tcPr>
          <w:p w:rsidR="0035243C" w:rsidRPr="0035243C" w:rsidRDefault="0035243C" w:rsidP="0035243C">
            <w:pPr>
              <w:tabs>
                <w:tab w:val="left" w:pos="2195"/>
              </w:tabs>
              <w:spacing w:after="0" w:line="240" w:lineRule="auto"/>
              <w:rPr>
                <w:rFonts w:ascii="Times New Roman" w:hAnsi="Times New Roman"/>
                <w:bCs/>
                <w:w w:val="105"/>
              </w:rPr>
            </w:pPr>
          </w:p>
          <w:p w:rsidR="0035243C" w:rsidRPr="0035243C" w:rsidRDefault="0035243C" w:rsidP="0035243C">
            <w:pPr>
              <w:tabs>
                <w:tab w:val="left" w:pos="2195"/>
              </w:tabs>
              <w:spacing w:after="0" w:line="240" w:lineRule="auto"/>
              <w:rPr>
                <w:rFonts w:ascii="Times New Roman" w:hAnsi="Times New Roman"/>
                <w:bCs/>
                <w:w w:val="105"/>
              </w:rPr>
            </w:pPr>
            <w:r w:rsidRPr="0035243C">
              <w:rPr>
                <w:rFonts w:ascii="Times New Roman" w:hAnsi="Times New Roman"/>
                <w:bCs/>
                <w:w w:val="105"/>
              </w:rPr>
              <w:t>__________________________________________</w:t>
            </w:r>
          </w:p>
          <w:p w:rsidR="0035243C" w:rsidRPr="0035243C" w:rsidRDefault="0035243C" w:rsidP="0035243C">
            <w:pPr>
              <w:tabs>
                <w:tab w:val="left" w:pos="2195"/>
              </w:tabs>
              <w:spacing w:after="0" w:line="240" w:lineRule="auto"/>
              <w:jc w:val="center"/>
              <w:rPr>
                <w:rFonts w:ascii="Times New Roman" w:hAnsi="Times New Roman"/>
                <w:bCs/>
                <w:w w:val="105"/>
              </w:rPr>
            </w:pPr>
            <w:r w:rsidRPr="0035243C">
              <w:rPr>
                <w:rFonts w:ascii="Times New Roman" w:hAnsi="Times New Roman"/>
                <w:bCs/>
                <w:w w:val="105"/>
              </w:rPr>
              <w:t>(полное наименование)</w:t>
            </w:r>
          </w:p>
          <w:p w:rsidR="0035243C" w:rsidRPr="0035243C" w:rsidRDefault="0035243C" w:rsidP="0035243C">
            <w:pPr>
              <w:tabs>
                <w:tab w:val="left" w:pos="2195"/>
              </w:tabs>
              <w:spacing w:after="0" w:line="240" w:lineRule="auto"/>
              <w:rPr>
                <w:rFonts w:ascii="Times New Roman" w:hAnsi="Times New Roman"/>
                <w:bCs/>
                <w:w w:val="105"/>
              </w:rPr>
            </w:pPr>
            <w:r w:rsidRPr="0035243C">
              <w:rPr>
                <w:rFonts w:ascii="Times New Roman" w:hAnsi="Times New Roman"/>
                <w:w w:val="115"/>
              </w:rPr>
              <w:t>Адрес:________________________________</w:t>
            </w:r>
          </w:p>
          <w:p w:rsidR="0035243C" w:rsidRPr="0035243C" w:rsidRDefault="0035243C" w:rsidP="0035243C">
            <w:pPr>
              <w:tabs>
                <w:tab w:val="left" w:pos="2195"/>
              </w:tabs>
              <w:spacing w:after="0" w:line="240" w:lineRule="auto"/>
              <w:rPr>
                <w:rFonts w:ascii="Times New Roman" w:hAnsi="Times New Roman"/>
                <w:bCs/>
                <w:w w:val="105"/>
              </w:rPr>
            </w:pPr>
            <w:r w:rsidRPr="0035243C">
              <w:rPr>
                <w:rFonts w:ascii="Times New Roman" w:hAnsi="Times New Roman"/>
                <w:bCs/>
                <w:w w:val="105"/>
              </w:rPr>
              <w:t>_________________________________________</w:t>
            </w:r>
          </w:p>
          <w:p w:rsidR="0035243C" w:rsidRPr="0035243C" w:rsidRDefault="0035243C" w:rsidP="0035243C">
            <w:pPr>
              <w:tabs>
                <w:tab w:val="left" w:pos="2195"/>
              </w:tabs>
              <w:spacing w:after="0" w:line="240" w:lineRule="auto"/>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35243C" w:rsidRPr="0035243C" w:rsidRDefault="0035243C" w:rsidP="0035243C">
            <w:pPr>
              <w:tabs>
                <w:tab w:val="left" w:pos="2195"/>
              </w:tabs>
              <w:spacing w:after="0" w:line="240" w:lineRule="auto"/>
              <w:jc w:val="both"/>
              <w:rPr>
                <w:rFonts w:ascii="Times New Roman" w:hAnsi="Times New Roman"/>
                <w:bCs/>
                <w:w w:val="105"/>
                <w:u w:val="single"/>
              </w:rPr>
            </w:pPr>
            <w:r w:rsidRPr="0035243C">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35243C">
              <w:rPr>
                <w:rFonts w:ascii="Times New Roman" w:hAnsi="Times New Roman"/>
                <w:u w:val="single"/>
              </w:rPr>
              <w:t>»_____________________</w:t>
            </w:r>
          </w:p>
          <w:p w:rsidR="0035243C" w:rsidRPr="0035243C" w:rsidRDefault="0035243C" w:rsidP="0035243C">
            <w:pPr>
              <w:tabs>
                <w:tab w:val="left" w:pos="2195"/>
              </w:tabs>
              <w:spacing w:after="0" w:line="240" w:lineRule="auto"/>
              <w:jc w:val="center"/>
              <w:rPr>
                <w:rFonts w:ascii="Times New Roman" w:hAnsi="Times New Roman"/>
                <w:bCs/>
                <w:w w:val="105"/>
                <w:sz w:val="16"/>
                <w:szCs w:val="16"/>
              </w:rPr>
            </w:pPr>
            <w:r w:rsidRPr="0035243C">
              <w:rPr>
                <w:rFonts w:ascii="Times New Roman" w:hAnsi="Times New Roman"/>
                <w:bCs/>
                <w:w w:val="105"/>
                <w:sz w:val="16"/>
                <w:szCs w:val="16"/>
              </w:rPr>
              <w:t>(полное наименование)</w:t>
            </w:r>
          </w:p>
          <w:p w:rsidR="0035243C" w:rsidRPr="0035243C" w:rsidRDefault="0035243C" w:rsidP="0035243C">
            <w:pPr>
              <w:tabs>
                <w:tab w:val="left" w:pos="2195"/>
              </w:tabs>
              <w:spacing w:after="0" w:line="240" w:lineRule="auto"/>
              <w:rPr>
                <w:rFonts w:ascii="Times New Roman" w:hAnsi="Times New Roman"/>
                <w:bCs/>
                <w:w w:val="105"/>
              </w:rPr>
            </w:pPr>
            <w:r w:rsidRPr="0035243C">
              <w:rPr>
                <w:rFonts w:ascii="Times New Roman" w:hAnsi="Times New Roman"/>
                <w:w w:val="115"/>
              </w:rPr>
              <w:t>Адрес</w:t>
            </w:r>
            <w:r w:rsidRPr="0035243C">
              <w:rPr>
                <w:rFonts w:ascii="Times New Roman" w:hAnsi="Times New Roman"/>
                <w:w w:val="115"/>
                <w:u w:val="single"/>
              </w:rPr>
              <w:t>:644105, г.Омск, ул. 4 Челюскинцев,2А</w:t>
            </w:r>
          </w:p>
          <w:p w:rsidR="0035243C" w:rsidRPr="0035243C" w:rsidRDefault="0035243C" w:rsidP="0035243C">
            <w:pPr>
              <w:tabs>
                <w:tab w:val="left" w:pos="2195"/>
              </w:tabs>
              <w:spacing w:after="0" w:line="240" w:lineRule="auto"/>
              <w:rPr>
                <w:rFonts w:ascii="Times New Roman" w:hAnsi="Times New Roman"/>
                <w:bCs/>
                <w:w w:val="105"/>
              </w:rPr>
            </w:pPr>
            <w:r w:rsidRPr="0035243C">
              <w:rPr>
                <w:rFonts w:ascii="Times New Roman" w:hAnsi="Times New Roman"/>
                <w:bCs/>
                <w:w w:val="105"/>
              </w:rPr>
              <w:t>__________________________________________</w:t>
            </w:r>
          </w:p>
          <w:p w:rsidR="0035243C" w:rsidRPr="0035243C" w:rsidRDefault="0035243C" w:rsidP="0035243C">
            <w:pPr>
              <w:tabs>
                <w:tab w:val="left" w:pos="2195"/>
              </w:tabs>
              <w:spacing w:after="0" w:line="240" w:lineRule="auto"/>
              <w:jc w:val="center"/>
              <w:rPr>
                <w:rFonts w:ascii="Times New Roman" w:hAnsi="Times New Roman"/>
                <w:bCs/>
                <w:spacing w:val="-1"/>
                <w:sz w:val="27"/>
                <w:szCs w:val="27"/>
              </w:rPr>
            </w:pPr>
          </w:p>
          <w:p w:rsidR="0035243C" w:rsidRPr="0035243C" w:rsidRDefault="0035243C" w:rsidP="0035243C">
            <w:pPr>
              <w:tabs>
                <w:tab w:val="left" w:pos="2195"/>
              </w:tabs>
              <w:spacing w:after="0" w:line="240" w:lineRule="auto"/>
              <w:rPr>
                <w:rFonts w:ascii="Times New Roman" w:hAnsi="Times New Roman"/>
                <w:b/>
                <w:bCs/>
                <w:i/>
                <w:spacing w:val="-1"/>
                <w:sz w:val="27"/>
                <w:szCs w:val="27"/>
                <w:u w:val="single"/>
              </w:rPr>
            </w:pPr>
            <w:r w:rsidRPr="0035243C">
              <w:rPr>
                <w:rFonts w:ascii="Times New Roman" w:hAnsi="Times New Roman"/>
                <w:b/>
                <w:bCs/>
                <w:i/>
                <w:spacing w:val="-1"/>
                <w:sz w:val="27"/>
                <w:szCs w:val="27"/>
                <w:u w:val="single"/>
              </w:rPr>
              <w:t>Ректор                                      А.Э.Еремеев</w:t>
            </w:r>
          </w:p>
        </w:tc>
      </w:tr>
      <w:tr w:rsidR="0035243C" w:rsidRPr="0035243C" w:rsidTr="00871FE6">
        <w:tc>
          <w:tcPr>
            <w:tcW w:w="5153" w:type="dxa"/>
            <w:tcBorders>
              <w:top w:val="nil"/>
              <w:left w:val="single" w:sz="4" w:space="0" w:color="auto"/>
              <w:bottom w:val="nil"/>
              <w:right w:val="single" w:sz="4" w:space="0" w:color="auto"/>
            </w:tcBorders>
          </w:tcPr>
          <w:p w:rsidR="0035243C" w:rsidRPr="0035243C" w:rsidRDefault="0035243C" w:rsidP="0035243C">
            <w:pPr>
              <w:tabs>
                <w:tab w:val="left" w:pos="2195"/>
              </w:tabs>
              <w:spacing w:after="0" w:line="240" w:lineRule="auto"/>
              <w:jc w:val="both"/>
              <w:rPr>
                <w:rFonts w:ascii="Times New Roman" w:hAnsi="Times New Roman"/>
                <w:bCs/>
                <w:w w:val="105"/>
                <w:sz w:val="16"/>
                <w:szCs w:val="16"/>
              </w:rPr>
            </w:pPr>
            <w:r w:rsidRPr="0035243C">
              <w:rPr>
                <w:rFonts w:ascii="Times New Roman" w:hAnsi="Times New Roman"/>
                <w:bCs/>
                <w:w w:val="105"/>
                <w:sz w:val="16"/>
                <w:szCs w:val="16"/>
              </w:rPr>
              <w:t>(наименование должности, фамилия, имя, отчество (при наличии)</w:t>
            </w:r>
          </w:p>
          <w:p w:rsidR="0035243C" w:rsidRPr="0035243C" w:rsidRDefault="0035243C" w:rsidP="0035243C">
            <w:pPr>
              <w:tabs>
                <w:tab w:val="left" w:pos="2195"/>
              </w:tabs>
              <w:spacing w:after="0" w:line="240" w:lineRule="auto"/>
              <w:jc w:val="both"/>
              <w:rPr>
                <w:rFonts w:ascii="Times New Roman" w:hAnsi="Times New Roman"/>
                <w:bCs/>
                <w:w w:val="105"/>
              </w:rPr>
            </w:pPr>
          </w:p>
          <w:p w:rsidR="0035243C" w:rsidRPr="0035243C" w:rsidRDefault="0035243C" w:rsidP="0035243C">
            <w:pPr>
              <w:tabs>
                <w:tab w:val="left" w:pos="2195"/>
              </w:tabs>
              <w:spacing w:after="0" w:line="240" w:lineRule="auto"/>
              <w:jc w:val="both"/>
              <w:rPr>
                <w:rFonts w:ascii="Times New Roman" w:hAnsi="Times New Roman"/>
                <w:bCs/>
                <w:w w:val="105"/>
              </w:rPr>
            </w:pPr>
          </w:p>
          <w:p w:rsidR="0035243C" w:rsidRPr="0035243C" w:rsidRDefault="0035243C" w:rsidP="0035243C">
            <w:pPr>
              <w:tabs>
                <w:tab w:val="left" w:pos="2195"/>
              </w:tabs>
              <w:spacing w:after="0" w:line="240" w:lineRule="auto"/>
              <w:jc w:val="both"/>
              <w:rPr>
                <w:rFonts w:ascii="Times New Roman" w:hAnsi="Times New Roman"/>
                <w:bCs/>
                <w:w w:val="105"/>
              </w:rPr>
            </w:pPr>
            <w:r w:rsidRPr="0035243C">
              <w:rPr>
                <w:rFonts w:ascii="Times New Roman" w:hAnsi="Times New Roman"/>
                <w:bCs/>
                <w:w w:val="105"/>
              </w:rPr>
              <w:t>М.П. (при наличии)</w:t>
            </w:r>
          </w:p>
          <w:p w:rsidR="0035243C" w:rsidRPr="0035243C" w:rsidRDefault="0035243C" w:rsidP="0035243C">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35243C" w:rsidRPr="0035243C" w:rsidRDefault="0035243C" w:rsidP="0035243C">
            <w:pPr>
              <w:tabs>
                <w:tab w:val="left" w:pos="2195"/>
              </w:tabs>
              <w:spacing w:after="0" w:line="240" w:lineRule="auto"/>
              <w:jc w:val="center"/>
              <w:rPr>
                <w:rFonts w:ascii="Times New Roman" w:hAnsi="Times New Roman"/>
                <w:bCs/>
                <w:w w:val="105"/>
                <w:sz w:val="16"/>
                <w:szCs w:val="16"/>
              </w:rPr>
            </w:pPr>
            <w:r w:rsidRPr="0035243C">
              <w:rPr>
                <w:rFonts w:ascii="Times New Roman" w:hAnsi="Times New Roman"/>
                <w:bCs/>
                <w:w w:val="105"/>
                <w:sz w:val="16"/>
                <w:szCs w:val="16"/>
              </w:rPr>
              <w:t>(наименование должности, фамилия, имя, отчество (при наличии)</w:t>
            </w:r>
          </w:p>
          <w:p w:rsidR="0035243C" w:rsidRPr="0035243C" w:rsidRDefault="0035243C" w:rsidP="0035243C">
            <w:pPr>
              <w:tabs>
                <w:tab w:val="left" w:pos="2195"/>
              </w:tabs>
              <w:spacing w:after="0" w:line="240" w:lineRule="auto"/>
              <w:jc w:val="center"/>
              <w:rPr>
                <w:rFonts w:ascii="Times New Roman" w:hAnsi="Times New Roman"/>
                <w:bCs/>
                <w:w w:val="105"/>
              </w:rPr>
            </w:pPr>
          </w:p>
          <w:p w:rsidR="0035243C" w:rsidRPr="0035243C" w:rsidRDefault="0035243C" w:rsidP="0035243C">
            <w:pPr>
              <w:tabs>
                <w:tab w:val="left" w:pos="2195"/>
              </w:tabs>
              <w:spacing w:after="0" w:line="240" w:lineRule="auto"/>
              <w:jc w:val="center"/>
              <w:rPr>
                <w:rFonts w:ascii="Times New Roman" w:hAnsi="Times New Roman"/>
                <w:bCs/>
                <w:w w:val="105"/>
              </w:rPr>
            </w:pPr>
          </w:p>
          <w:p w:rsidR="0035243C" w:rsidRPr="0035243C" w:rsidRDefault="0035243C" w:rsidP="0035243C">
            <w:pPr>
              <w:tabs>
                <w:tab w:val="left" w:pos="2195"/>
              </w:tabs>
              <w:spacing w:after="0" w:line="240" w:lineRule="auto"/>
              <w:rPr>
                <w:rFonts w:ascii="Times New Roman" w:hAnsi="Times New Roman"/>
                <w:bCs/>
                <w:w w:val="105"/>
              </w:rPr>
            </w:pPr>
            <w:r w:rsidRPr="0035243C">
              <w:rPr>
                <w:rFonts w:ascii="Times New Roman" w:hAnsi="Times New Roman"/>
                <w:bCs/>
                <w:w w:val="105"/>
              </w:rPr>
              <w:t>М.П. (при наличии)</w:t>
            </w:r>
          </w:p>
          <w:p w:rsidR="0035243C" w:rsidRPr="0035243C" w:rsidRDefault="0035243C" w:rsidP="0035243C">
            <w:pPr>
              <w:tabs>
                <w:tab w:val="left" w:pos="2195"/>
              </w:tabs>
              <w:spacing w:after="0" w:line="240" w:lineRule="auto"/>
              <w:rPr>
                <w:rFonts w:ascii="Times New Roman" w:hAnsi="Times New Roman"/>
                <w:bCs/>
                <w:w w:val="105"/>
                <w:sz w:val="27"/>
                <w:szCs w:val="27"/>
              </w:rPr>
            </w:pPr>
          </w:p>
        </w:tc>
      </w:tr>
    </w:tbl>
    <w:p w:rsidR="005046B9" w:rsidRPr="005046B9" w:rsidRDefault="005046B9" w:rsidP="00F028A5">
      <w:pPr>
        <w:spacing w:after="0" w:line="240" w:lineRule="auto"/>
        <w:jc w:val="right"/>
        <w:rPr>
          <w:rFonts w:ascii="Times New Roman" w:hAnsi="Times New Roman"/>
          <w:sz w:val="20"/>
          <w:szCs w:val="20"/>
        </w:rPr>
      </w:pPr>
    </w:p>
    <w:p w:rsidR="005046B9" w:rsidRPr="005046B9" w:rsidRDefault="005046B9">
      <w:pPr>
        <w:spacing w:after="0" w:line="240" w:lineRule="auto"/>
        <w:rPr>
          <w:rFonts w:ascii="Times New Roman" w:hAnsi="Times New Roman"/>
          <w:sz w:val="20"/>
          <w:szCs w:val="20"/>
        </w:rPr>
      </w:pPr>
      <w:r w:rsidRPr="005046B9">
        <w:rPr>
          <w:rFonts w:ascii="Times New Roman" w:hAnsi="Times New Roman"/>
          <w:sz w:val="20"/>
          <w:szCs w:val="20"/>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t xml:space="preserve">Приложение </w:t>
      </w:r>
      <w:r w:rsidR="005046B9" w:rsidRPr="005046B9">
        <w:rPr>
          <w:rFonts w:ascii="Times New Roman" w:hAnsi="Times New Roman"/>
          <w:sz w:val="28"/>
          <w:szCs w:val="28"/>
        </w:rPr>
        <w:t>3</w:t>
      </w:r>
    </w:p>
    <w:p w:rsidR="004D4CA7" w:rsidRPr="005046B9"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4A182B">
            <w:pPr>
              <w:spacing w:after="0" w:line="240" w:lineRule="auto"/>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8845C4" w:rsidP="00F028A5">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AA1786" w:rsidRPr="00E86BF3" w:rsidRDefault="00AA1786" w:rsidP="00F028A5">
                  <w:pPr>
                    <w:jc w:val="center"/>
                    <w:rPr>
                      <w:rFonts w:ascii="Times New Roman" w:hAnsi="Times New Roman"/>
                      <w:sz w:val="28"/>
                      <w:szCs w:val="28"/>
                    </w:rPr>
                  </w:pPr>
                  <w:r w:rsidRPr="00E86BF3">
                    <w:rPr>
                      <w:rFonts w:ascii="Times New Roman" w:hAnsi="Times New Roman"/>
                      <w:sz w:val="28"/>
                      <w:szCs w:val="28"/>
                    </w:rPr>
                    <w:t>УТВЕРЖДАЮ</w:t>
                  </w:r>
                </w:p>
                <w:p w:rsidR="00AA1786" w:rsidRPr="00E86BF3" w:rsidRDefault="00AA1786"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AA1786" w:rsidRPr="00713368" w:rsidRDefault="00AA1786" w:rsidP="00F028A5">
                  <w:pPr>
                    <w:rPr>
                      <w:szCs w:val="28"/>
                    </w:rPr>
                  </w:pPr>
                </w:p>
              </w:txbxContent>
            </v:textbox>
          </v:shape>
        </w:pict>
      </w:r>
    </w:p>
    <w:p w:rsidR="004D4CA7" w:rsidRPr="005046B9" w:rsidRDefault="004D4CA7" w:rsidP="00F028A5">
      <w:pPr>
        <w:shd w:val="clear" w:color="auto" w:fill="FFFFFF"/>
        <w:spacing w:after="0" w:line="240" w:lineRule="auto"/>
        <w:jc w:val="both"/>
        <w:rPr>
          <w:rFonts w:ascii="Times New Roman" w:hAnsi="Times New Roman"/>
          <w:spacing w:val="-11"/>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Задание на практи</w:t>
      </w:r>
      <w:r w:rsidR="0035243C">
        <w:rPr>
          <w:rFonts w:ascii="Times New Roman" w:hAnsi="Times New Roman"/>
          <w:sz w:val="28"/>
          <w:szCs w:val="28"/>
        </w:rPr>
        <w:t>ческую подготовку</w:t>
      </w: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pStyle w:val="af0"/>
        <w:jc w:val="center"/>
        <w:rPr>
          <w:i/>
          <w:sz w:val="28"/>
          <w:szCs w:val="28"/>
          <w:u w:val="single"/>
        </w:rPr>
      </w:pPr>
      <w:r w:rsidRPr="005046B9">
        <w:rPr>
          <w:i/>
          <w:sz w:val="28"/>
          <w:szCs w:val="28"/>
          <w:u w:val="single"/>
        </w:rPr>
        <w:t>Иванов Иван Иванович</w:t>
      </w:r>
    </w:p>
    <w:p w:rsidR="004D4CA7" w:rsidRPr="005046B9" w:rsidRDefault="004D4CA7" w:rsidP="00F028A5">
      <w:pPr>
        <w:pStyle w:val="af0"/>
        <w:jc w:val="center"/>
        <w:rPr>
          <w:sz w:val="20"/>
          <w:szCs w:val="20"/>
        </w:rPr>
      </w:pPr>
      <w:r w:rsidRPr="005046B9">
        <w:rPr>
          <w:sz w:val="20"/>
          <w:szCs w:val="20"/>
        </w:rPr>
        <w:t>Фамилия, Имя, Отчество студента (-ки)</w:t>
      </w:r>
    </w:p>
    <w:p w:rsidR="004D4CA7" w:rsidRPr="005046B9" w:rsidRDefault="004D4CA7" w:rsidP="00F028A5">
      <w:pPr>
        <w:pStyle w:val="af0"/>
        <w:jc w:val="center"/>
        <w:rPr>
          <w:sz w:val="20"/>
          <w:szCs w:val="20"/>
        </w:rPr>
      </w:pPr>
    </w:p>
    <w:p w:rsidR="004D4CA7" w:rsidRPr="005046B9" w:rsidRDefault="004D4CA7" w:rsidP="00E652BA">
      <w:pPr>
        <w:spacing w:line="240" w:lineRule="auto"/>
        <w:jc w:val="both"/>
        <w:rPr>
          <w:rFonts w:ascii="Times New Roman" w:hAnsi="Times New Roman"/>
          <w:sz w:val="28"/>
          <w:szCs w:val="28"/>
        </w:rPr>
      </w:pPr>
      <w:r w:rsidRPr="005046B9">
        <w:rPr>
          <w:rFonts w:ascii="Times New Roman" w:hAnsi="Times New Roman"/>
          <w:sz w:val="28"/>
          <w:szCs w:val="28"/>
        </w:rPr>
        <w:t>Бакалавриат по направлению подготовки 44.03.0</w:t>
      </w:r>
      <w:r w:rsidR="00E652BA" w:rsidRPr="005046B9">
        <w:rPr>
          <w:rFonts w:ascii="Times New Roman" w:hAnsi="Times New Roman"/>
          <w:sz w:val="28"/>
          <w:szCs w:val="28"/>
        </w:rPr>
        <w:t>3</w:t>
      </w:r>
      <w:r w:rsidRPr="005046B9">
        <w:rPr>
          <w:rFonts w:ascii="Times New Roman" w:hAnsi="Times New Roman"/>
          <w:sz w:val="28"/>
          <w:szCs w:val="28"/>
        </w:rPr>
        <w:t xml:space="preserve"> </w:t>
      </w:r>
      <w:r w:rsidR="00E652BA" w:rsidRPr="005046B9">
        <w:rPr>
          <w:rFonts w:ascii="Times New Roman" w:hAnsi="Times New Roman"/>
          <w:sz w:val="28"/>
          <w:szCs w:val="28"/>
        </w:rPr>
        <w:t xml:space="preserve">Специальное (дефектологическое) </w:t>
      </w:r>
      <w:r w:rsidRPr="005046B9">
        <w:rPr>
          <w:rFonts w:ascii="Times New Roman" w:hAnsi="Times New Roman"/>
          <w:sz w:val="28"/>
          <w:szCs w:val="28"/>
        </w:rPr>
        <w:t xml:space="preserve"> образование </w:t>
      </w:r>
    </w:p>
    <w:p w:rsidR="00E540EB" w:rsidRPr="005046B9" w:rsidRDefault="004D4CA7"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0B2D57" w:rsidRPr="000B2D57" w:rsidRDefault="000B2D57" w:rsidP="000B2D57">
      <w:pPr>
        <w:jc w:val="both"/>
        <w:rPr>
          <w:rFonts w:ascii="Times New Roman" w:hAnsi="Times New Roman"/>
          <w:sz w:val="28"/>
          <w:szCs w:val="28"/>
        </w:rPr>
      </w:pPr>
      <w:r w:rsidRPr="000B2D57">
        <w:rPr>
          <w:rFonts w:ascii="Times New Roman" w:hAnsi="Times New Roman"/>
          <w:sz w:val="28"/>
          <w:szCs w:val="28"/>
        </w:rPr>
        <w:t>Задания на практику:</w:t>
      </w:r>
    </w:p>
    <w:p w:rsidR="00AA1786" w:rsidRPr="00AA1786" w:rsidRDefault="00AA1786" w:rsidP="00AA1786">
      <w:pPr>
        <w:pStyle w:val="ab"/>
        <w:numPr>
          <w:ilvl w:val="0"/>
          <w:numId w:val="45"/>
        </w:numPr>
        <w:spacing w:after="0" w:line="240" w:lineRule="auto"/>
        <w:jc w:val="both"/>
        <w:rPr>
          <w:rFonts w:ascii="Times New Roman" w:hAnsi="Times New Roman"/>
          <w:sz w:val="28"/>
          <w:szCs w:val="28"/>
        </w:rPr>
      </w:pPr>
      <w:r w:rsidRPr="00AA1786">
        <w:rPr>
          <w:rFonts w:ascii="Times New Roman" w:hAnsi="Times New Roman"/>
          <w:bCs/>
          <w:i/>
          <w:iCs/>
          <w:sz w:val="28"/>
          <w:szCs w:val="28"/>
        </w:rPr>
        <w:t xml:space="preserve">Составить перечень обязательной документации по организации деятельности психолого-медико-педагогического консилиума (ПМПк)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На основании анализа методических рекомендаций, представленных в литературных и (или) интернет-источниках, составить список документов на ПМПк с указанием названия конкретных приказов, административной документации, образцов журналов для записи детей, образцов протоколов заседаний, заключений специалистов.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Результат:  перечень обязательной документации по организации психолого-методико-педагогического консилиума (ПМПк).</w:t>
      </w:r>
    </w:p>
    <w:p w:rsidR="00AA1786" w:rsidRPr="00AA1786" w:rsidRDefault="00AA1786" w:rsidP="00AA1786">
      <w:pPr>
        <w:pStyle w:val="ab"/>
        <w:numPr>
          <w:ilvl w:val="0"/>
          <w:numId w:val="45"/>
        </w:numPr>
        <w:spacing w:after="0" w:line="240" w:lineRule="auto"/>
        <w:ind w:left="360"/>
        <w:jc w:val="both"/>
        <w:rPr>
          <w:rFonts w:ascii="Times New Roman" w:hAnsi="Times New Roman"/>
          <w:i/>
          <w:sz w:val="28"/>
          <w:szCs w:val="28"/>
        </w:rPr>
      </w:pPr>
      <w:r>
        <w:rPr>
          <w:rFonts w:ascii="Times New Roman" w:hAnsi="Times New Roman"/>
          <w:i/>
          <w:sz w:val="28"/>
          <w:szCs w:val="28"/>
        </w:rPr>
        <w:t>Составить заключение дефектолога</w:t>
      </w:r>
      <w:r w:rsidRPr="00AA1786">
        <w:rPr>
          <w:rFonts w:ascii="Times New Roman" w:hAnsi="Times New Roman"/>
          <w:i/>
          <w:sz w:val="28"/>
          <w:szCs w:val="28"/>
        </w:rPr>
        <w:t xml:space="preserve"> для представления ребенка на ПМПк</w:t>
      </w:r>
      <w:r w:rsidRPr="00AA1786">
        <w:rPr>
          <w:rStyle w:val="fontstyle21"/>
          <w:i/>
          <w:sz w:val="28"/>
          <w:szCs w:val="28"/>
        </w:rPr>
        <w:t xml:space="preserve">.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На основе анализа интернет-источников составить заключение </w:t>
      </w:r>
      <w:r>
        <w:rPr>
          <w:rFonts w:ascii="Times New Roman" w:hAnsi="Times New Roman"/>
          <w:sz w:val="28"/>
          <w:szCs w:val="28"/>
        </w:rPr>
        <w:t xml:space="preserve">педагога дефектолога </w:t>
      </w:r>
      <w:r w:rsidRPr="00AA1786">
        <w:rPr>
          <w:rFonts w:ascii="Times New Roman" w:hAnsi="Times New Roman"/>
          <w:sz w:val="28"/>
          <w:szCs w:val="28"/>
        </w:rPr>
        <w:t xml:space="preserve">для представления ребенка на ПМПк (возраст ребенка, диагноз – на усмотрение студента). Образец для составления харатеристики представлен в приложении 8. </w:t>
      </w:r>
    </w:p>
    <w:p w:rsidR="00AA1786" w:rsidRPr="00AA1786" w:rsidRDefault="00AA1786" w:rsidP="00AA1786">
      <w:pPr>
        <w:spacing w:after="0" w:line="240" w:lineRule="auto"/>
        <w:ind w:firstLine="708"/>
        <w:jc w:val="both"/>
        <w:rPr>
          <w:rFonts w:ascii="Times New Roman" w:hAnsi="Times New Roman"/>
          <w:sz w:val="28"/>
          <w:szCs w:val="28"/>
        </w:rPr>
      </w:pPr>
      <w:r w:rsidRPr="00AA1786">
        <w:rPr>
          <w:rStyle w:val="fontstyle21"/>
          <w:sz w:val="28"/>
          <w:szCs w:val="28"/>
        </w:rPr>
        <w:t xml:space="preserve">Результат: </w:t>
      </w:r>
      <w:r w:rsidRPr="00AA1786">
        <w:rPr>
          <w:rFonts w:ascii="Times New Roman" w:hAnsi="Times New Roman"/>
          <w:sz w:val="28"/>
          <w:szCs w:val="28"/>
        </w:rPr>
        <w:t xml:space="preserve">заключение </w:t>
      </w:r>
      <w:r>
        <w:rPr>
          <w:rFonts w:ascii="Times New Roman" w:hAnsi="Times New Roman"/>
          <w:sz w:val="28"/>
          <w:szCs w:val="28"/>
        </w:rPr>
        <w:t>педагога дефектолога</w:t>
      </w:r>
      <w:r w:rsidRPr="00AA1786">
        <w:rPr>
          <w:rFonts w:ascii="Times New Roman" w:hAnsi="Times New Roman"/>
          <w:sz w:val="28"/>
          <w:szCs w:val="28"/>
        </w:rPr>
        <w:t xml:space="preserve"> для представления ребенка на ПМПк</w:t>
      </w:r>
    </w:p>
    <w:p w:rsidR="00AA1786" w:rsidRPr="00AA1786" w:rsidRDefault="00AA1786" w:rsidP="00AA1786">
      <w:pPr>
        <w:pStyle w:val="ab"/>
        <w:numPr>
          <w:ilvl w:val="0"/>
          <w:numId w:val="45"/>
        </w:numPr>
        <w:spacing w:after="0" w:line="240" w:lineRule="auto"/>
        <w:ind w:left="360"/>
        <w:jc w:val="both"/>
        <w:rPr>
          <w:rFonts w:ascii="Times New Roman" w:hAnsi="Times New Roman"/>
          <w:sz w:val="28"/>
          <w:szCs w:val="28"/>
        </w:rPr>
      </w:pPr>
      <w:r w:rsidRPr="00AA1786">
        <w:rPr>
          <w:rFonts w:ascii="Times New Roman" w:hAnsi="Times New Roman"/>
          <w:i/>
          <w:sz w:val="28"/>
          <w:szCs w:val="28"/>
        </w:rPr>
        <w:t>Заполнить анамнез на конкретного ребенка.</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По схеме из приложение 9 собрать и заполнить анамнез на ребенка для представления данных на ПМПк (возраст ребенка, диагноз и проч.– на усмотрение студента).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Результат: анамнез на конкретного ребенка.</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pStyle w:val="af0"/>
        <w:rPr>
          <w:sz w:val="28"/>
          <w:szCs w:val="28"/>
        </w:rPr>
      </w:pPr>
      <w:r w:rsidRPr="005046B9">
        <w:rPr>
          <w:sz w:val="28"/>
          <w:szCs w:val="28"/>
        </w:rPr>
        <w:t>Дата выдачи задания:     __.__.20__ г.</w:t>
      </w:r>
    </w:p>
    <w:p w:rsidR="004D4CA7" w:rsidRPr="005046B9"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(ФИО) :  __________    </w:t>
      </w:r>
    </w:p>
    <w:p w:rsidR="004D4CA7" w:rsidRPr="005046B9"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Задание принял(а) к исполнению (ФИО):  ___________</w:t>
      </w:r>
    </w:p>
    <w:p w:rsidR="004D4CA7" w:rsidRPr="005046B9" w:rsidRDefault="004D4CA7" w:rsidP="00F028A5">
      <w:pPr>
        <w:pStyle w:val="213"/>
        <w:pageBreakBefore/>
        <w:ind w:firstLine="0"/>
        <w:jc w:val="right"/>
        <w:rPr>
          <w:bCs/>
        </w:rPr>
      </w:pPr>
      <w:r w:rsidRPr="005046B9">
        <w:rPr>
          <w:bCs/>
        </w:rPr>
        <w:t>Приложение  4</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 xml:space="preserve">Частное  учреждение образовательная организация </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высшего образования «Омская гуманитарная академия»</w:t>
      </w:r>
    </w:p>
    <w:p w:rsidR="004D4CA7" w:rsidRPr="005046B9"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5046B9" w:rsidRDefault="004D4CA7" w:rsidP="00F028A5">
      <w:pPr>
        <w:pStyle w:val="Default"/>
        <w:jc w:val="center"/>
        <w:rPr>
          <w:b/>
          <w:color w:val="auto"/>
          <w:sz w:val="28"/>
          <w:szCs w:val="28"/>
        </w:rPr>
      </w:pPr>
      <w:r w:rsidRPr="005046B9">
        <w:rPr>
          <w:b/>
          <w:color w:val="auto"/>
          <w:sz w:val="28"/>
          <w:szCs w:val="28"/>
        </w:rPr>
        <w:t>СОВМЕСТНЫЙ  РАБОЧИЙ ГРАФИК (ПЛАН) ПРАКТИ</w:t>
      </w:r>
      <w:r w:rsidR="0035243C">
        <w:rPr>
          <w:b/>
          <w:color w:val="auto"/>
          <w:sz w:val="28"/>
          <w:szCs w:val="28"/>
        </w:rPr>
        <w:t>ЧЕСКОЙ ПОДГОТОВКИ</w:t>
      </w:r>
      <w:r w:rsidRPr="005046B9">
        <w:rPr>
          <w:b/>
          <w:color w:val="auto"/>
          <w:sz w:val="28"/>
          <w:szCs w:val="28"/>
        </w:rPr>
        <w:t xml:space="preserve"> </w:t>
      </w:r>
    </w:p>
    <w:p w:rsidR="004D4CA7" w:rsidRPr="005046B9" w:rsidRDefault="004D4CA7" w:rsidP="00F028A5">
      <w:pPr>
        <w:pStyle w:val="Default"/>
        <w:spacing w:before="240"/>
        <w:jc w:val="center"/>
        <w:rPr>
          <w:color w:val="auto"/>
        </w:rPr>
      </w:pPr>
      <w:r w:rsidRPr="005046B9">
        <w:rPr>
          <w:color w:val="auto"/>
          <w:sz w:val="28"/>
          <w:szCs w:val="28"/>
        </w:rPr>
        <w:t xml:space="preserve">__________________________________________________________________ </w:t>
      </w:r>
      <w:r w:rsidRPr="005046B9">
        <w:rPr>
          <w:color w:val="auto"/>
        </w:rPr>
        <w:t xml:space="preserve">(Ф.И.О. обучающегося) </w:t>
      </w:r>
    </w:p>
    <w:p w:rsidR="00E652BA" w:rsidRPr="005046B9" w:rsidRDefault="00E652BA" w:rsidP="00597179">
      <w:pPr>
        <w:spacing w:line="240" w:lineRule="auto"/>
        <w:contextualSpacing/>
        <w:jc w:val="both"/>
        <w:rPr>
          <w:rFonts w:ascii="Times New Roman" w:hAnsi="Times New Roman"/>
          <w:sz w:val="28"/>
          <w:szCs w:val="28"/>
        </w:rPr>
      </w:pPr>
      <w:r w:rsidRPr="005046B9">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E540EB" w:rsidRPr="005046B9" w:rsidRDefault="00E652BA"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4D4CA7" w:rsidRPr="005046B9" w:rsidRDefault="004D4CA7" w:rsidP="00F028A5">
      <w:pPr>
        <w:pStyle w:val="Default"/>
        <w:ind w:firstLine="709"/>
        <w:rPr>
          <w:color w:val="auto"/>
          <w:sz w:val="28"/>
          <w:szCs w:val="28"/>
        </w:rPr>
      </w:pPr>
    </w:p>
    <w:p w:rsidR="004D4CA7" w:rsidRPr="005046B9" w:rsidRDefault="004D4CA7" w:rsidP="00F028A5">
      <w:pPr>
        <w:pStyle w:val="Default"/>
        <w:rPr>
          <w:color w:val="auto"/>
          <w:sz w:val="28"/>
          <w:szCs w:val="28"/>
        </w:rPr>
      </w:pPr>
      <w:r w:rsidRPr="005046B9">
        <w:rPr>
          <w:color w:val="auto"/>
          <w:sz w:val="28"/>
          <w:szCs w:val="28"/>
        </w:rPr>
        <w:t>Руководитель практики от ОмГА _________________________________________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 xml:space="preserve">                                                          (</w:t>
      </w:r>
      <w:r w:rsidRPr="005046B9">
        <w:rPr>
          <w:color w:val="auto"/>
          <w:sz w:val="22"/>
          <w:szCs w:val="22"/>
        </w:rPr>
        <w:t>Уч. степень, уч. звание, Фамилия И.О.)</w:t>
      </w:r>
      <w:r w:rsidRPr="005046B9">
        <w:rPr>
          <w:color w:val="auto"/>
          <w:sz w:val="28"/>
          <w:szCs w:val="28"/>
        </w:rPr>
        <w:t xml:space="preserve"> </w:t>
      </w:r>
    </w:p>
    <w:p w:rsidR="004D4CA7" w:rsidRPr="005046B9" w:rsidRDefault="004D4CA7" w:rsidP="00F028A5">
      <w:pPr>
        <w:pStyle w:val="Default"/>
        <w:rPr>
          <w:color w:val="auto"/>
          <w:sz w:val="28"/>
          <w:szCs w:val="28"/>
        </w:rPr>
      </w:pPr>
      <w:r w:rsidRPr="005046B9">
        <w:rPr>
          <w:color w:val="auto"/>
          <w:sz w:val="28"/>
          <w:szCs w:val="28"/>
        </w:rPr>
        <w:t>Наименование профильной организации 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______________________________________________________________________</w:t>
      </w:r>
    </w:p>
    <w:p w:rsidR="004D4CA7" w:rsidRPr="005046B9" w:rsidRDefault="004D4CA7" w:rsidP="00F028A5">
      <w:pPr>
        <w:pStyle w:val="Default"/>
        <w:rPr>
          <w:color w:val="auto"/>
          <w:sz w:val="28"/>
          <w:szCs w:val="28"/>
        </w:rPr>
      </w:pPr>
      <w:r w:rsidRPr="005046B9">
        <w:rPr>
          <w:color w:val="auto"/>
          <w:sz w:val="28"/>
          <w:szCs w:val="28"/>
        </w:rPr>
        <w:t>Руководитель практики от профильной организации_________________________</w:t>
      </w:r>
    </w:p>
    <w:p w:rsidR="004D4CA7" w:rsidRPr="005046B9" w:rsidRDefault="004D4CA7" w:rsidP="00F028A5">
      <w:pPr>
        <w:pStyle w:val="Default"/>
        <w:jc w:val="right"/>
        <w:rPr>
          <w:color w:val="auto"/>
          <w:sz w:val="22"/>
          <w:szCs w:val="22"/>
        </w:rPr>
      </w:pPr>
      <w:r w:rsidRPr="005046B9">
        <w:rPr>
          <w:color w:val="auto"/>
          <w:sz w:val="28"/>
          <w:szCs w:val="28"/>
        </w:rPr>
        <w:t>(</w:t>
      </w:r>
      <w:r w:rsidRPr="005046B9">
        <w:rPr>
          <w:color w:val="auto"/>
          <w:sz w:val="22"/>
          <w:szCs w:val="22"/>
        </w:rPr>
        <w:t xml:space="preserve">должность Ф.И.О.) </w:t>
      </w:r>
    </w:p>
    <w:p w:rsidR="004D4CA7" w:rsidRPr="005046B9"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r w:rsidRPr="000B2D57">
              <w:rPr>
                <w:rFonts w:ascii="Times New Roman" w:hAnsi="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spacing w:after="0" w:line="240" w:lineRule="auto"/>
              <w:jc w:val="center"/>
              <w:rPr>
                <w:rFonts w:ascii="Times New Roman" w:hAnsi="Times New Roman"/>
                <w:sz w:val="28"/>
                <w:szCs w:val="28"/>
              </w:rPr>
            </w:pPr>
            <w:r w:rsidRPr="000B2D57">
              <w:rPr>
                <w:rFonts w:ascii="Times New Roman" w:hAnsi="Times New Roman"/>
                <w:sz w:val="28"/>
                <w:szCs w:val="28"/>
              </w:rPr>
              <w:t xml:space="preserve">Сроки </w:t>
            </w:r>
          </w:p>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r w:rsidRPr="000B2D57">
              <w:rPr>
                <w:rFonts w:ascii="Times New Roman" w:hAnsi="Times New Roman"/>
                <w:sz w:val="28"/>
                <w:szCs w:val="28"/>
              </w:rPr>
              <w:t>проведения</w:t>
            </w: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r w:rsidRPr="000B2D57">
              <w:rPr>
                <w:rFonts w:ascii="Times New Roman" w:hAnsi="Times New Roman"/>
                <w:sz w:val="28"/>
                <w:szCs w:val="28"/>
              </w:rPr>
              <w:t>Планируемые работы</w:t>
            </w:r>
          </w:p>
        </w:tc>
      </w:tr>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rPr>
                <w:rFonts w:ascii="Times New Roman" w:hAnsi="Times New Roman"/>
                <w:sz w:val="28"/>
                <w:szCs w:val="28"/>
                <w:lang w:eastAsia="en-US"/>
              </w:rPr>
            </w:pPr>
            <w:r w:rsidRPr="000B2D57">
              <w:rPr>
                <w:rFonts w:ascii="Times New Roman" w:hAnsi="Times New Roman"/>
                <w:sz w:val="28"/>
                <w:szCs w:val="28"/>
              </w:rPr>
              <w:t>Прохождение инструктажа по технике безопасности</w:t>
            </w:r>
          </w:p>
        </w:tc>
      </w:tr>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rPr>
                <w:rFonts w:ascii="Times New Roman" w:hAnsi="Times New Roman"/>
                <w:sz w:val="28"/>
                <w:szCs w:val="28"/>
                <w:lang w:eastAsia="en-US"/>
              </w:rPr>
            </w:pPr>
            <w:r w:rsidRPr="000B2D57">
              <w:rPr>
                <w:rFonts w:ascii="Times New Roman" w:hAnsi="Times New Roman"/>
                <w:sz w:val="28"/>
                <w:szCs w:val="28"/>
              </w:rPr>
              <w:t>Описание рабочего места в организации/учреждении</w:t>
            </w:r>
          </w:p>
        </w:tc>
      </w:tr>
      <w:tr w:rsidR="000B2D57" w:rsidRPr="000B2D57" w:rsidTr="000B2D57">
        <w:trPr>
          <w:trHeight w:val="754"/>
        </w:trPr>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pStyle w:val="31"/>
              <w:shd w:val="clear" w:color="auto" w:fill="auto"/>
              <w:spacing w:after="0" w:line="240" w:lineRule="auto"/>
              <w:jc w:val="both"/>
              <w:rPr>
                <w:color w:val="auto"/>
                <w:sz w:val="28"/>
                <w:szCs w:val="28"/>
              </w:rPr>
            </w:pPr>
          </w:p>
        </w:tc>
      </w:tr>
      <w:tr w:rsidR="000B2D57" w:rsidRPr="000B2D57" w:rsidTr="000B2D57">
        <w:trPr>
          <w:trHeight w:val="411"/>
        </w:trPr>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tabs>
                <w:tab w:val="left" w:pos="426"/>
                <w:tab w:val="left" w:pos="993"/>
                <w:tab w:val="left" w:pos="1134"/>
              </w:tabs>
              <w:autoSpaceDE w:val="0"/>
              <w:autoSpaceDN w:val="0"/>
              <w:adjustRightInd w:val="0"/>
              <w:spacing w:after="0" w:line="240" w:lineRule="auto"/>
              <w:jc w:val="both"/>
              <w:rPr>
                <w:rFonts w:ascii="Times New Roman" w:hAnsi="Times New Roman"/>
                <w:color w:val="000000"/>
                <w:spacing w:val="-2"/>
                <w:sz w:val="28"/>
                <w:szCs w:val="28"/>
                <w:lang w:eastAsia="en-US"/>
              </w:rPr>
            </w:pPr>
          </w:p>
        </w:tc>
      </w:tr>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jc w:val="both"/>
              <w:rPr>
                <w:rFonts w:ascii="Times New Roman" w:hAnsi="Times New Roman"/>
                <w:bCs/>
                <w:iCs/>
                <w:sz w:val="28"/>
                <w:szCs w:val="28"/>
                <w:lang w:eastAsia="en-US"/>
              </w:rPr>
            </w:pPr>
          </w:p>
        </w:tc>
      </w:tr>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jc w:val="both"/>
              <w:rPr>
                <w:rFonts w:ascii="Times New Roman" w:hAnsi="Times New Roman"/>
                <w:sz w:val="28"/>
                <w:szCs w:val="28"/>
                <w:lang w:eastAsia="en-US"/>
              </w:rPr>
            </w:pPr>
          </w:p>
        </w:tc>
      </w:tr>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tabs>
                <w:tab w:val="left" w:pos="426"/>
                <w:tab w:val="left" w:pos="993"/>
                <w:tab w:val="left" w:pos="1134"/>
              </w:tabs>
              <w:autoSpaceDE w:val="0"/>
              <w:autoSpaceDN w:val="0"/>
              <w:adjustRightInd w:val="0"/>
              <w:spacing w:after="0" w:line="240" w:lineRule="auto"/>
              <w:jc w:val="both"/>
              <w:rPr>
                <w:rFonts w:ascii="Times New Roman" w:hAnsi="Times New Roman"/>
                <w:color w:val="000000"/>
                <w:spacing w:val="-2"/>
                <w:sz w:val="28"/>
                <w:szCs w:val="28"/>
                <w:lang w:eastAsia="en-US"/>
              </w:rPr>
            </w:pPr>
            <w:r w:rsidRPr="000B2D57">
              <w:rPr>
                <w:rFonts w:ascii="Times New Roman" w:hAnsi="Times New Roman"/>
                <w:sz w:val="28"/>
                <w:szCs w:val="28"/>
              </w:rPr>
              <w:t>Подготовка отчёта о практике</w:t>
            </w:r>
          </w:p>
        </w:tc>
      </w:tr>
    </w:tbl>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Заведующий кафедрой:</w:t>
      </w:r>
      <w:r w:rsidRPr="005046B9">
        <w:rPr>
          <w:rFonts w:ascii="Times New Roman" w:hAnsi="Times New Roman"/>
          <w:sz w:val="28"/>
          <w:szCs w:val="28"/>
        </w:rPr>
        <w:tab/>
      </w:r>
      <w:r w:rsidRPr="005046B9">
        <w:rPr>
          <w:rFonts w:ascii="Times New Roman" w:hAnsi="Times New Roman"/>
          <w:sz w:val="28"/>
          <w:szCs w:val="28"/>
        </w:rPr>
        <w:tab/>
        <w:t>___________________ / 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практики от </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ЧУОО ВО «ОмГА»</w:t>
      </w:r>
      <w:r w:rsidRPr="005046B9">
        <w:rPr>
          <w:rFonts w:ascii="Times New Roman" w:hAnsi="Times New Roman"/>
          <w:sz w:val="28"/>
          <w:szCs w:val="28"/>
        </w:rPr>
        <w:tab/>
      </w:r>
      <w:r w:rsidRPr="005046B9">
        <w:rPr>
          <w:rFonts w:ascii="Times New Roman" w:hAnsi="Times New Roman"/>
          <w:sz w:val="28"/>
          <w:szCs w:val="28"/>
        </w:rPr>
        <w:tab/>
        <w:t>___________________ / ____________________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Руководитель практики профильной организации_____________ / ____________</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F028A5">
      <w:pPr>
        <w:shd w:val="clear" w:color="auto" w:fill="FFFFFF"/>
        <w:spacing w:after="0" w:line="240" w:lineRule="auto"/>
        <w:jc w:val="right"/>
        <w:rPr>
          <w:rFonts w:ascii="Times New Roman" w:hAnsi="Times New Roman"/>
          <w:sz w:val="28"/>
          <w:szCs w:val="28"/>
        </w:rPr>
      </w:pPr>
      <w:r w:rsidRPr="005046B9">
        <w:rPr>
          <w:rFonts w:ascii="Times New Roman" w:hAnsi="Times New Roman"/>
          <w:sz w:val="28"/>
          <w:szCs w:val="28"/>
        </w:rPr>
        <w:t>м.п.</w:t>
      </w:r>
    </w:p>
    <w:p w:rsidR="004D4CA7" w:rsidRPr="005046B9" w:rsidRDefault="004D4CA7" w:rsidP="00F028A5">
      <w:pPr>
        <w:rPr>
          <w:rFonts w:ascii="Times New Roman" w:hAnsi="Times New Roman"/>
        </w:rPr>
      </w:pPr>
    </w:p>
    <w:p w:rsidR="004D4CA7" w:rsidRPr="005046B9" w:rsidRDefault="004D4CA7" w:rsidP="00F028A5">
      <w:pPr>
        <w:pStyle w:val="213"/>
        <w:pageBreakBefore/>
        <w:ind w:firstLine="0"/>
        <w:jc w:val="right"/>
        <w:rPr>
          <w:bCs/>
        </w:rPr>
      </w:pPr>
      <w:r w:rsidRPr="005046B9">
        <w:rPr>
          <w:bCs/>
        </w:rPr>
        <w:t xml:space="preserve">Приложение </w:t>
      </w:r>
    </w:p>
    <w:p w:rsidR="004D4CA7" w:rsidRPr="005046B9" w:rsidRDefault="004D4CA7" w:rsidP="00F028A5">
      <w:pPr>
        <w:pStyle w:val="212"/>
        <w:spacing w:line="240" w:lineRule="auto"/>
        <w:ind w:left="0"/>
        <w:rPr>
          <w:b w:val="0"/>
          <w:bCs w:val="0"/>
        </w:rPr>
      </w:pPr>
    </w:p>
    <w:p w:rsidR="004D4CA7" w:rsidRPr="005046B9" w:rsidRDefault="004D4CA7" w:rsidP="00F028A5">
      <w:pPr>
        <w:spacing w:after="0" w:line="240" w:lineRule="auto"/>
        <w:jc w:val="center"/>
        <w:rPr>
          <w:rFonts w:ascii="Times New Roman" w:hAnsi="Times New Roman"/>
          <w:b/>
          <w:sz w:val="28"/>
          <w:szCs w:val="28"/>
        </w:rPr>
      </w:pPr>
      <w:r w:rsidRPr="005046B9">
        <w:rPr>
          <w:rFonts w:ascii="Times New Roman" w:hAnsi="Times New Roman"/>
          <w:b/>
          <w:sz w:val="28"/>
          <w:szCs w:val="28"/>
        </w:rPr>
        <w:t>ДНЕВНИК ПРАКТИ</w:t>
      </w:r>
      <w:r w:rsidR="0035243C">
        <w:rPr>
          <w:rFonts w:ascii="Times New Roman" w:hAnsi="Times New Roman"/>
          <w:b/>
          <w:sz w:val="28"/>
          <w:szCs w:val="28"/>
        </w:rPr>
        <w:t>ЧЕСКОЙ ПОДГОТОВКИ</w:t>
      </w:r>
    </w:p>
    <w:p w:rsidR="004D4CA7" w:rsidRPr="005046B9"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5046B9" w:rsidTr="004A182B">
        <w:tc>
          <w:tcPr>
            <w:tcW w:w="33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w:t>
            </w:r>
          </w:p>
        </w:tc>
        <w:tc>
          <w:tcPr>
            <w:tcW w:w="76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Дата</w:t>
            </w:r>
          </w:p>
        </w:tc>
        <w:tc>
          <w:tcPr>
            <w:tcW w:w="2370"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Вид деятельности</w:t>
            </w:r>
          </w:p>
        </w:tc>
        <w:tc>
          <w:tcPr>
            <w:tcW w:w="1536"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Подпись руководителя практики профильной организации</w:t>
            </w:r>
          </w:p>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о выполнении</w:t>
            </w: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1</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2</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3</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4</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5</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6</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rPr>
          <w:rFonts w:ascii="Times New Roman" w:hAnsi="Times New Roman"/>
          <w:sz w:val="28"/>
          <w:szCs w:val="28"/>
        </w:rPr>
      </w:pPr>
      <w:r w:rsidRPr="005046B9">
        <w:rPr>
          <w:rFonts w:ascii="Times New Roman" w:hAnsi="Times New Roman"/>
          <w:sz w:val="28"/>
          <w:szCs w:val="28"/>
        </w:rPr>
        <w:t>Подпись обучающегося ___________</w:t>
      </w:r>
    </w:p>
    <w:p w:rsidR="00597179" w:rsidRPr="005046B9" w:rsidRDefault="004D4CA7" w:rsidP="00597179">
      <w:pPr>
        <w:spacing w:after="0" w:line="240" w:lineRule="auto"/>
        <w:rPr>
          <w:rFonts w:ascii="Times New Roman" w:hAnsi="Times New Roman"/>
          <w:bCs/>
          <w:sz w:val="28"/>
          <w:szCs w:val="28"/>
        </w:rPr>
      </w:pPr>
      <w:r w:rsidRPr="005046B9">
        <w:rPr>
          <w:rFonts w:ascii="Times New Roman" w:hAnsi="Times New Roman"/>
          <w:sz w:val="28"/>
          <w:szCs w:val="28"/>
        </w:rPr>
        <w:t xml:space="preserve">Подпись руководителя практики </w:t>
      </w:r>
      <w:r w:rsidRPr="005046B9">
        <w:rPr>
          <w:rFonts w:ascii="Times New Roman" w:hAnsi="Times New Roman"/>
          <w:sz w:val="28"/>
          <w:szCs w:val="28"/>
        </w:rPr>
        <w:br/>
        <w:t>от принимающей организации _______________________</w:t>
      </w:r>
      <w:r w:rsidRPr="005046B9">
        <w:rPr>
          <w:rFonts w:ascii="Times New Roman" w:hAnsi="Times New Roman"/>
          <w:sz w:val="28"/>
          <w:szCs w:val="28"/>
        </w:rPr>
        <w:br w:type="page"/>
      </w:r>
      <w:r w:rsidR="00597179" w:rsidRPr="005046B9">
        <w:rPr>
          <w:rFonts w:ascii="Times New Roman" w:hAnsi="Times New Roman"/>
          <w:bCs/>
          <w:sz w:val="28"/>
          <w:szCs w:val="28"/>
        </w:rPr>
        <w:t xml:space="preserve"> </w:t>
      </w:r>
    </w:p>
    <w:p w:rsidR="004D4CA7" w:rsidRPr="005046B9" w:rsidRDefault="004D4CA7" w:rsidP="00511B26">
      <w:pPr>
        <w:spacing w:after="0" w:line="240" w:lineRule="auto"/>
        <w:jc w:val="right"/>
        <w:rPr>
          <w:rFonts w:ascii="Times New Roman" w:hAnsi="Times New Roman"/>
          <w:bCs/>
          <w:sz w:val="28"/>
          <w:szCs w:val="28"/>
        </w:rPr>
      </w:pPr>
      <w:r w:rsidRPr="005046B9">
        <w:rPr>
          <w:rFonts w:ascii="Times New Roman" w:hAnsi="Times New Roman"/>
          <w:bCs/>
          <w:sz w:val="28"/>
          <w:szCs w:val="28"/>
        </w:rPr>
        <w:t>Приложение 6</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ОТЗЫВ-ХАРАКТЕРИСТИКА</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Студент (ка)______________________________________________________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с «___» ____________________20___г.  по «___» ____________________20___г.</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(адрес, наименование организации)</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shd w:val="clear" w:color="auto" w:fill="FFFFFF"/>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В ходе практики обнаружил(а) следующие компетенции:</w:t>
      </w: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Рекомендуемая оценка 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w:t>
      </w:r>
      <w:r w:rsidRPr="005046B9">
        <w:rPr>
          <w:rFonts w:ascii="Times New Roman" w:hAnsi="Times New Roman"/>
          <w:sz w:val="28"/>
          <w:szCs w:val="28"/>
        </w:rPr>
        <w:t>уководитель практики от принимающей организации________________________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Подпись 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360" w:lineRule="auto"/>
        <w:ind w:left="4100" w:firstLine="720"/>
        <w:jc w:val="right"/>
        <w:rPr>
          <w:rFonts w:ascii="Times New Roman" w:hAnsi="Times New Roman"/>
          <w:bCs/>
          <w:sz w:val="28"/>
          <w:szCs w:val="28"/>
        </w:rPr>
      </w:pPr>
      <w:r w:rsidRPr="005046B9">
        <w:rPr>
          <w:rFonts w:ascii="Times New Roman" w:hAnsi="Times New Roman"/>
          <w:bCs/>
          <w:sz w:val="28"/>
          <w:szCs w:val="28"/>
        </w:rPr>
        <w:t>Приложение 7</w:t>
      </w:r>
    </w:p>
    <w:p w:rsidR="005046B9" w:rsidRPr="005046B9" w:rsidRDefault="005046B9" w:rsidP="005046B9">
      <w:pPr>
        <w:jc w:val="center"/>
        <w:rPr>
          <w:rFonts w:ascii="Times New Roman" w:hAnsi="Times New Roman"/>
          <w:i/>
          <w:sz w:val="28"/>
          <w:szCs w:val="28"/>
        </w:rPr>
      </w:pPr>
      <w:r w:rsidRPr="005046B9">
        <w:rPr>
          <w:rFonts w:ascii="Times New Roman" w:hAnsi="Times New Roman"/>
          <w:i/>
          <w:sz w:val="28"/>
          <w:szCs w:val="28"/>
        </w:rPr>
        <w:t xml:space="preserve">Образец заявления для прохождения производственной практики  </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5046B9">
        <w:rPr>
          <w:rFonts w:ascii="Times New Roman" w:hAnsi="Times New Roman"/>
          <w:sz w:val="28"/>
          <w:szCs w:val="28"/>
        </w:rPr>
        <w:t>ЗАЯВЛЕНИЕ</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sz w:val="28"/>
          <w:szCs w:val="28"/>
        </w:rPr>
      </w:pPr>
      <w:r w:rsidRPr="005046B9">
        <w:rPr>
          <w:rFonts w:ascii="Times New Roman" w:hAnsi="Times New Roman"/>
        </w:rPr>
        <w:t xml:space="preserve"> о практической подготовке обучающихся</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 xml:space="preserve">Прошу направить для прохождения программы в форме практической подготовки при реализации </w:t>
      </w:r>
      <w:r w:rsidR="00177DA1">
        <w:rPr>
          <w:rFonts w:ascii="Times New Roman" w:hAnsi="Times New Roman"/>
          <w:sz w:val="28"/>
          <w:szCs w:val="28"/>
        </w:rPr>
        <w:t>учебной практики (предметно-содержательной)</w:t>
      </w:r>
      <w:r w:rsidRPr="005046B9">
        <w:rPr>
          <w:rFonts w:ascii="Times New Roman" w:hAnsi="Times New Roman"/>
          <w:sz w:val="28"/>
          <w:szCs w:val="28"/>
        </w:rPr>
        <w:t xml:space="preserve"> в ___________________________________________________________________________________________________________________________________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5046B9">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5046B9">
        <w:rPr>
          <w:rFonts w:ascii="Times New Roman" w:hAnsi="Times New Roman"/>
          <w:color w:val="FF0000"/>
          <w:sz w:val="20"/>
          <w:szCs w:val="20"/>
        </w:rPr>
        <w:t>Для обучающихся, проходящих практику в г. Омск, согласие не требуется .</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Контактная информация:_______ 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и назначить руководителем практики от ОмГА:</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преподавателя</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Руководителем практики от профильной организации:</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руководителя практики</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Обучающийся 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_____________________</w:t>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t xml:space="preserve">                         ___________</w:t>
      </w:r>
    </w:p>
    <w:p w:rsidR="005046B9" w:rsidRPr="005046B9" w:rsidRDefault="005046B9" w:rsidP="005046B9">
      <w:pPr>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 xml:space="preserve">Ф.И.О. (полностью) </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Руководитель практики</w:t>
      </w:r>
      <w:r w:rsidRPr="005046B9">
        <w:rPr>
          <w:rFonts w:ascii="Times New Roman" w:hAnsi="Times New Roman"/>
        </w:rPr>
        <w:tab/>
      </w:r>
      <w:r w:rsidRPr="005046B9">
        <w:rPr>
          <w:rFonts w:ascii="Times New Roman" w:hAnsi="Times New Roman"/>
        </w:rPr>
        <w:tab/>
      </w:r>
      <w:r w:rsidRPr="005046B9">
        <w:rPr>
          <w:rFonts w:ascii="Times New Roman" w:hAnsi="Times New Roman"/>
        </w:rPr>
        <w:tab/>
      </w:r>
      <w:r w:rsidRPr="005046B9">
        <w:rPr>
          <w:rFonts w:ascii="Times New Roman" w:hAnsi="Times New Roman"/>
        </w:rPr>
        <w:tab/>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t xml:space="preserve">                                                                                               </w:t>
      </w:r>
      <w:r w:rsidRPr="005046B9">
        <w:rPr>
          <w:rFonts w:ascii="Times New Roman" w:hAnsi="Times New Roman"/>
          <w:sz w:val="28"/>
          <w:szCs w:val="28"/>
        </w:rPr>
        <w:t>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 преподавателя)</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rPr>
      </w:pPr>
      <w:r w:rsidRPr="005046B9">
        <w:rPr>
          <w:rFonts w:ascii="Times New Roman" w:hAnsi="Times New Roman"/>
        </w:rPr>
        <w:t>Зав. кафедрой</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 xml:space="preserve">                                                       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4"/>
          <w:szCs w:val="24"/>
        </w:rPr>
      </w:pPr>
      <w:r w:rsidRPr="005046B9">
        <w:rPr>
          <w:rFonts w:ascii="Times New Roman" w:hAnsi="Times New Roman"/>
        </w:rPr>
        <w:t xml:space="preserve">дата </w:t>
      </w:r>
    </w:p>
    <w:p w:rsidR="005046B9" w:rsidRDefault="005046B9" w:rsidP="005046B9">
      <w:pPr>
        <w:tabs>
          <w:tab w:val="left" w:pos="4680"/>
          <w:tab w:val="left" w:pos="5040"/>
        </w:tabs>
        <w:autoSpaceDE w:val="0"/>
        <w:autoSpaceDN w:val="0"/>
        <w:adjustRightInd w:val="0"/>
        <w:spacing w:line="240" w:lineRule="auto"/>
        <w:rPr>
          <w:rFonts w:ascii="Times New Roman" w:hAnsi="Times New Roman"/>
        </w:rPr>
      </w:pPr>
      <w:r w:rsidRPr="005046B9">
        <w:rPr>
          <w:rFonts w:ascii="Times New Roman" w:hAnsi="Times New Roman"/>
        </w:rPr>
        <w:t>(</w:t>
      </w:r>
      <w:r w:rsidRPr="005046B9">
        <w:rPr>
          <w:rFonts w:ascii="Times New Roman" w:hAnsi="Times New Roman"/>
          <w:color w:val="FF0000"/>
        </w:rPr>
        <w:t>за 14 дней до прохождения практики</w:t>
      </w:r>
      <w:r w:rsidRPr="005046B9">
        <w:rPr>
          <w:rFonts w:ascii="Times New Roman" w:hAnsi="Times New Roman"/>
        </w:rPr>
        <w:t>)</w:t>
      </w:r>
    </w:p>
    <w:p w:rsidR="00AA1786" w:rsidRDefault="00AA1786" w:rsidP="005046B9">
      <w:pPr>
        <w:tabs>
          <w:tab w:val="left" w:pos="4680"/>
          <w:tab w:val="left" w:pos="5040"/>
        </w:tabs>
        <w:autoSpaceDE w:val="0"/>
        <w:autoSpaceDN w:val="0"/>
        <w:adjustRightInd w:val="0"/>
        <w:spacing w:line="240" w:lineRule="auto"/>
        <w:rPr>
          <w:rFonts w:ascii="Times New Roman" w:hAnsi="Times New Roman"/>
        </w:rPr>
      </w:pPr>
    </w:p>
    <w:p w:rsidR="00AA1786" w:rsidRDefault="00AA1786" w:rsidP="005046B9">
      <w:pPr>
        <w:tabs>
          <w:tab w:val="left" w:pos="4680"/>
          <w:tab w:val="left" w:pos="5040"/>
        </w:tabs>
        <w:autoSpaceDE w:val="0"/>
        <w:autoSpaceDN w:val="0"/>
        <w:adjustRightInd w:val="0"/>
        <w:spacing w:line="240" w:lineRule="auto"/>
        <w:rPr>
          <w:rFonts w:ascii="Times New Roman" w:hAnsi="Times New Roman"/>
        </w:rPr>
      </w:pPr>
    </w:p>
    <w:p w:rsidR="00AA1786" w:rsidRPr="00E259F9" w:rsidRDefault="00AA1786" w:rsidP="00AA178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t>Приложение 8</w:t>
      </w:r>
    </w:p>
    <w:p w:rsidR="00AA1786" w:rsidRPr="00742686" w:rsidRDefault="00AA1786" w:rsidP="00AA178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A1786" w:rsidRPr="00E259F9" w:rsidRDefault="00AA1786" w:rsidP="00AA1786">
      <w:pPr>
        <w:spacing w:after="0" w:line="240" w:lineRule="auto"/>
        <w:jc w:val="center"/>
        <w:rPr>
          <w:rFonts w:ascii="Times New Roman" w:hAnsi="Times New Roman"/>
          <w:b/>
          <w:sz w:val="24"/>
          <w:szCs w:val="24"/>
        </w:rPr>
      </w:pPr>
      <w:r w:rsidRPr="00E259F9">
        <w:rPr>
          <w:rFonts w:ascii="Times New Roman" w:hAnsi="Times New Roman"/>
          <w:b/>
          <w:sz w:val="24"/>
          <w:szCs w:val="24"/>
        </w:rPr>
        <w:t>Представление учителя – логопеда на  ПМПк</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Фамилия, имя ребёнка  _________________________________________________________                                                    Дата рождения              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Школа     _____________________                       Класс   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Краткий анамнез раннего речевого развития  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Речевая среда и социальные условия  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Общая и мелкая моторика  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Артикуляционный аппарат  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Устная речь:</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Общее звучание речи  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Понимание речи    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Активный словарь  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Грамматический</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строй речи  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Слоговая структура</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Речи  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Звукопроизношение  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Фонематическое восприятие:</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звуковой анализ, синтез. 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Связная речь  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Темп и плавность речи  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Письменная речь :</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Чтение  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Письмо  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Заключение  _______________________________________________________________________________________________________________________________________________________________________________________________________________________________________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Рекомендации  _________________________________________________________________________________________________________________________________________________________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p>
    <w:p w:rsidR="00AA1786" w:rsidRPr="00E259F9" w:rsidRDefault="00AA1786" w:rsidP="00AA1786">
      <w:pPr>
        <w:spacing w:after="0" w:line="240" w:lineRule="auto"/>
        <w:rPr>
          <w:rFonts w:ascii="Times New Roman" w:hAnsi="Times New Roman"/>
          <w:sz w:val="24"/>
          <w:szCs w:val="24"/>
        </w:rPr>
      </w:pP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Дата обследования   ______________         Подпись специалиста  _____________________</w:t>
      </w:r>
    </w:p>
    <w:p w:rsidR="00AA1786" w:rsidRPr="00E259F9" w:rsidRDefault="00AA1786" w:rsidP="00AA1786">
      <w:pPr>
        <w:pStyle w:val="af0"/>
        <w:ind w:left="1428"/>
        <w:jc w:val="right"/>
      </w:pPr>
      <w:r w:rsidRPr="00E259F9">
        <w:br w:type="page"/>
      </w:r>
    </w:p>
    <w:p w:rsidR="00AA1786" w:rsidRPr="00E259F9" w:rsidRDefault="00AA1786" w:rsidP="00AA1786">
      <w:pPr>
        <w:pStyle w:val="af0"/>
        <w:ind w:firstLine="708"/>
        <w:jc w:val="right"/>
        <w:rPr>
          <w:b/>
        </w:rPr>
      </w:pPr>
      <w:r w:rsidRPr="00E259F9">
        <w:rPr>
          <w:b/>
        </w:rPr>
        <w:t>Приложение 9</w:t>
      </w:r>
    </w:p>
    <w:p w:rsidR="00AA1786" w:rsidRPr="00E259F9" w:rsidRDefault="00AA1786" w:rsidP="00AA1786">
      <w:pPr>
        <w:pStyle w:val="ac"/>
        <w:jc w:val="center"/>
      </w:pPr>
      <w:r w:rsidRPr="00E259F9">
        <w:t>Схема сбора анамнеза</w:t>
      </w:r>
    </w:p>
    <w:p w:rsidR="00AA1786" w:rsidRPr="00E259F9" w:rsidRDefault="00AA1786" w:rsidP="00AA1786">
      <w:pPr>
        <w:pStyle w:val="ac"/>
        <w:spacing w:line="360" w:lineRule="auto"/>
        <w:ind w:firstLine="709"/>
        <w:contextualSpacing/>
        <w:jc w:val="both"/>
      </w:pPr>
      <w:r w:rsidRPr="00E259F9">
        <w:t xml:space="preserve">I. Семейный анамнез </w:t>
      </w:r>
    </w:p>
    <w:p w:rsidR="00AA1786" w:rsidRPr="00E259F9" w:rsidRDefault="00AA1786" w:rsidP="00AA1786">
      <w:pPr>
        <w:pStyle w:val="ac"/>
        <w:spacing w:line="360" w:lineRule="auto"/>
        <w:ind w:firstLine="709"/>
        <w:contextualSpacing/>
        <w:jc w:val="both"/>
      </w:pPr>
      <w:r w:rsidRPr="00E259F9">
        <w:t xml:space="preserve">Возраст и занятия родителей (не работали ли родители на вредных производствах) </w:t>
      </w:r>
    </w:p>
    <w:p w:rsidR="00AA1786" w:rsidRPr="00E259F9" w:rsidRDefault="00AA1786" w:rsidP="00AA1786">
      <w:pPr>
        <w:pStyle w:val="ac"/>
        <w:spacing w:line="360" w:lineRule="auto"/>
        <w:ind w:firstLine="709"/>
        <w:contextualSpacing/>
        <w:jc w:val="both"/>
      </w:pPr>
      <w:r w:rsidRPr="00E259F9">
        <w:t xml:space="preserve">Состав семьи, семейно-бытовые условия </w:t>
      </w:r>
    </w:p>
    <w:p w:rsidR="00AA1786" w:rsidRPr="00E259F9" w:rsidRDefault="00AA1786" w:rsidP="00AA1786">
      <w:pPr>
        <w:pStyle w:val="ac"/>
        <w:spacing w:line="360" w:lineRule="auto"/>
        <w:ind w:firstLine="709"/>
        <w:contextualSpacing/>
        <w:jc w:val="both"/>
      </w:pPr>
      <w:r w:rsidRPr="00E259F9">
        <w:t xml:space="preserve">Взаимоотношение между членами семьи </w:t>
      </w:r>
    </w:p>
    <w:p w:rsidR="00AA1786" w:rsidRPr="00E259F9" w:rsidRDefault="00AA1786" w:rsidP="00AA1786">
      <w:pPr>
        <w:pStyle w:val="ac"/>
        <w:spacing w:line="360" w:lineRule="auto"/>
        <w:ind w:firstLine="709"/>
        <w:contextualSpacing/>
        <w:jc w:val="both"/>
      </w:pPr>
      <w:r w:rsidRPr="00E259F9">
        <w:t xml:space="preserve">Отношение к детям </w:t>
      </w:r>
    </w:p>
    <w:p w:rsidR="00AA1786" w:rsidRPr="00E259F9" w:rsidRDefault="00AA1786" w:rsidP="00AA1786">
      <w:pPr>
        <w:pStyle w:val="ac"/>
        <w:spacing w:line="360" w:lineRule="auto"/>
        <w:ind w:firstLine="709"/>
        <w:contextualSpacing/>
        <w:jc w:val="both"/>
      </w:pPr>
      <w:r w:rsidRPr="00E259F9">
        <w:t xml:space="preserve">Кто из членов семьи осуществляет больший надзор за детьми. </w:t>
      </w:r>
    </w:p>
    <w:p w:rsidR="00AA1786" w:rsidRPr="00E259F9" w:rsidRDefault="00AA1786" w:rsidP="00AA1786">
      <w:pPr>
        <w:pStyle w:val="ac"/>
        <w:spacing w:line="360" w:lineRule="auto"/>
        <w:ind w:firstLine="709"/>
        <w:contextualSpacing/>
        <w:jc w:val="both"/>
      </w:pPr>
      <w:r w:rsidRPr="00E259F9">
        <w:t xml:space="preserve">Состояние психического, физического здоровья родственников. Наличие у них эндокринных, сердечно-сосудистых заболеваний, туберкулеза, алкоголизма, психических заболеваний, странностей характера и поведения. Это отмечается как у родителей, так и у других членов семьи и дальних родственников. </w:t>
      </w:r>
    </w:p>
    <w:p w:rsidR="00AA1786" w:rsidRPr="00E259F9" w:rsidRDefault="00AA1786" w:rsidP="00AA1786">
      <w:pPr>
        <w:pStyle w:val="ac"/>
        <w:spacing w:line="360" w:lineRule="auto"/>
        <w:ind w:firstLine="709"/>
        <w:contextualSpacing/>
        <w:jc w:val="both"/>
      </w:pPr>
      <w:r w:rsidRPr="00E259F9">
        <w:t xml:space="preserve">II. Генеративные функции матери </w:t>
      </w:r>
    </w:p>
    <w:p w:rsidR="00AA1786" w:rsidRPr="00E259F9" w:rsidRDefault="00AA1786" w:rsidP="00AA1786">
      <w:pPr>
        <w:pStyle w:val="ac"/>
        <w:spacing w:line="360" w:lineRule="auto"/>
        <w:ind w:firstLine="709"/>
        <w:contextualSpacing/>
        <w:jc w:val="both"/>
      </w:pPr>
      <w:r w:rsidRPr="00E259F9">
        <w:t xml:space="preserve">Начало менструаций, их характеристика, количество беременностей, их течение, наличие выкидышей, мертворождений, досрочных родов, абортов и их осложнений, смертность детей в раннем возрасте и ее причины. </w:t>
      </w:r>
    </w:p>
    <w:p w:rsidR="00AA1786" w:rsidRPr="00E259F9" w:rsidRDefault="00AA1786" w:rsidP="00AA1786">
      <w:pPr>
        <w:pStyle w:val="ac"/>
        <w:spacing w:line="360" w:lineRule="auto"/>
        <w:ind w:firstLine="709"/>
        <w:contextualSpacing/>
        <w:jc w:val="both"/>
      </w:pPr>
      <w:r w:rsidRPr="00E259F9">
        <w:t xml:space="preserve">III. Личный анамнез </w:t>
      </w:r>
    </w:p>
    <w:p w:rsidR="00AA1786" w:rsidRPr="00E259F9" w:rsidRDefault="00AA1786" w:rsidP="00AA1786">
      <w:pPr>
        <w:pStyle w:val="ac"/>
        <w:spacing w:line="360" w:lineRule="auto"/>
        <w:ind w:firstLine="709"/>
        <w:contextualSpacing/>
        <w:jc w:val="both"/>
      </w:pPr>
      <w:r w:rsidRPr="00E259F9">
        <w:t xml:space="preserve">Каким по счету родился ребенок, возраст и состояние здоровья родителей в момент рождения ребенка, чем болела мать в период возникновения беременности, не предшествовали ли беременности аборты, протекавшие с осложнениями. </w:t>
      </w:r>
    </w:p>
    <w:p w:rsidR="00AA1786" w:rsidRPr="00E259F9" w:rsidRDefault="00AA1786" w:rsidP="00AA1786">
      <w:pPr>
        <w:pStyle w:val="ac"/>
        <w:spacing w:line="360" w:lineRule="auto"/>
        <w:ind w:firstLine="709"/>
        <w:contextualSpacing/>
        <w:jc w:val="both"/>
      </w:pPr>
      <w:r w:rsidRPr="00E259F9">
        <w:t xml:space="preserve">IV. Период беременности </w:t>
      </w:r>
    </w:p>
    <w:p w:rsidR="00AA1786" w:rsidRPr="00E259F9" w:rsidRDefault="00AA1786" w:rsidP="00AA1786">
      <w:pPr>
        <w:pStyle w:val="ac"/>
        <w:spacing w:line="360" w:lineRule="auto"/>
        <w:ind w:firstLine="709"/>
        <w:contextualSpacing/>
        <w:jc w:val="both"/>
      </w:pPr>
      <w:r w:rsidRPr="00E259F9">
        <w:t xml:space="preserve">Физическое и психическое состояние матери, наличие токсикозов в период беременности и их характер. Инфекции, интоксикации, травмы, применение вредных для плода средств и время их воздействия. </w:t>
      </w:r>
    </w:p>
    <w:p w:rsidR="00AA1786" w:rsidRPr="00E259F9" w:rsidRDefault="00AA1786" w:rsidP="00AA1786">
      <w:pPr>
        <w:pStyle w:val="ac"/>
        <w:spacing w:line="360" w:lineRule="auto"/>
        <w:ind w:firstLine="709"/>
        <w:contextualSpacing/>
        <w:jc w:val="both"/>
      </w:pPr>
      <w:r w:rsidRPr="00E259F9">
        <w:t xml:space="preserve">V. Роды </w:t>
      </w:r>
    </w:p>
    <w:p w:rsidR="00AA1786" w:rsidRPr="00E259F9" w:rsidRDefault="00AA1786" w:rsidP="00AA1786">
      <w:pPr>
        <w:pStyle w:val="ac"/>
        <w:spacing w:line="360" w:lineRule="auto"/>
        <w:ind w:firstLine="709"/>
        <w:contextualSpacing/>
        <w:jc w:val="both"/>
      </w:pPr>
      <w:r w:rsidRPr="00E259F9">
        <w:t xml:space="preserve">Срочные, досрочные, их продолжительность, время отхождения околоплодных вод, положение ребенка, родовые травмы, наложение щипцов или другие вмешательства. </w:t>
      </w:r>
    </w:p>
    <w:p w:rsidR="00AA1786" w:rsidRPr="00E259F9" w:rsidRDefault="00AA1786" w:rsidP="00AA1786">
      <w:pPr>
        <w:pStyle w:val="ac"/>
        <w:spacing w:line="360" w:lineRule="auto"/>
        <w:ind w:firstLine="709"/>
        <w:contextualSpacing/>
        <w:jc w:val="both"/>
      </w:pPr>
      <w:r w:rsidRPr="00E259F9">
        <w:t xml:space="preserve">VI. Состояние ребенка при рождении </w:t>
      </w:r>
    </w:p>
    <w:p w:rsidR="00AA1786" w:rsidRPr="00E259F9" w:rsidRDefault="00AA1786" w:rsidP="00AA1786">
      <w:pPr>
        <w:pStyle w:val="ac"/>
        <w:spacing w:line="360" w:lineRule="auto"/>
        <w:ind w:firstLine="709"/>
        <w:contextualSpacing/>
        <w:jc w:val="both"/>
      </w:pPr>
      <w:r w:rsidRPr="00E259F9">
        <w:t xml:space="preserve">Асфиксия, ее характер, длительность, способ и время оживления. Вес и рост при рождении, внешний вид, наличие желтушности, гематом и деформации головки ребенка, судорог в первые часы жизни. Когда был приложен к груди, сразу ли ее взял, насколько активно начал сосать. </w:t>
      </w:r>
    </w:p>
    <w:p w:rsidR="00AA1786" w:rsidRPr="00E259F9" w:rsidRDefault="00AA1786" w:rsidP="00AA1786">
      <w:pPr>
        <w:pStyle w:val="ac"/>
        <w:spacing w:line="360" w:lineRule="auto"/>
        <w:ind w:firstLine="709"/>
        <w:contextualSpacing/>
        <w:jc w:val="both"/>
      </w:pPr>
      <w:r w:rsidRPr="00E259F9">
        <w:t xml:space="preserve">VII. Развитие ребенка до 1 года </w:t>
      </w:r>
    </w:p>
    <w:p w:rsidR="00AA1786" w:rsidRPr="00E259F9" w:rsidRDefault="00AA1786" w:rsidP="00AA1786">
      <w:pPr>
        <w:pStyle w:val="ac"/>
        <w:spacing w:line="360" w:lineRule="auto"/>
        <w:ind w:firstLine="709"/>
        <w:contextualSpacing/>
        <w:jc w:val="both"/>
      </w:pPr>
      <w:r w:rsidRPr="00E259F9">
        <w:t xml:space="preserve">Продолжительность грудного вскармливания, прикормы, искусственное вскармливание, прибавление в весе, сон, состояние ребенка: спокойный или крикливый. Физическое и психическое развитие. Время появления зубов, когда начал держать головку, самостоятельно сидеть, брать в руки предметы, стоять, ходить. Когда начал узнавать мать </w:t>
      </w:r>
    </w:p>
    <w:p w:rsidR="00AA1786" w:rsidRPr="00E259F9" w:rsidRDefault="00AA1786" w:rsidP="00AA1786">
      <w:pPr>
        <w:pStyle w:val="ac"/>
        <w:spacing w:line="360" w:lineRule="auto"/>
        <w:ind w:firstLine="709"/>
        <w:contextualSpacing/>
        <w:jc w:val="both"/>
      </w:pPr>
      <w:r w:rsidRPr="00E259F9">
        <w:t xml:space="preserve">и других членов семьи, понимать обращенную речь. Когда появились первые слова. Темп развития речи, правильность, четкость произношения, время возникновения фразовой речи. Заболевания, перенесенные в первый год жизни. Диабетические явления в первые месяцы жизни, диатезы, острые инфекции и черепно-мозговые травмы (длительность, тяжесть течения, осложнения). Ожоги, перегревы, оперативные вмешательства, способы анестезии. </w:t>
      </w:r>
    </w:p>
    <w:p w:rsidR="00AA1786" w:rsidRPr="00E259F9" w:rsidRDefault="00AA1786" w:rsidP="00AA1786">
      <w:pPr>
        <w:pStyle w:val="ac"/>
        <w:spacing w:line="360" w:lineRule="auto"/>
        <w:ind w:firstLine="709"/>
        <w:contextualSpacing/>
        <w:jc w:val="both"/>
      </w:pPr>
      <w:r w:rsidRPr="00E259F9">
        <w:t xml:space="preserve">VIII. Развитие от 1 до 3 лет </w:t>
      </w:r>
    </w:p>
    <w:p w:rsidR="00AA1786" w:rsidRPr="00E259F9" w:rsidRDefault="00AA1786" w:rsidP="00AA1786">
      <w:pPr>
        <w:pStyle w:val="ac"/>
        <w:spacing w:line="360" w:lineRule="auto"/>
        <w:ind w:firstLine="709"/>
        <w:contextualSpacing/>
        <w:jc w:val="both"/>
      </w:pPr>
      <w:r w:rsidRPr="00E259F9">
        <w:t xml:space="preserve">Навыки самообслуживания, речь ребенка, активный и пассивный словарный запас, грамматический строй, наличие расстройств речи, запоминания. Личностные особенности ребенка: свойства характера, общительный, спокойный, ласковый, требовательный, капризный и т.д. Интересы ребенка, игровая деятельность, взаимоотношения со сверстниками и взрослыми, отношение к родителям, сон, аппетит, наличие патологических привычек, увлечений, страха. </w:t>
      </w:r>
    </w:p>
    <w:p w:rsidR="00AA1786" w:rsidRPr="00E259F9" w:rsidRDefault="00AA1786" w:rsidP="00AA1786">
      <w:pPr>
        <w:pStyle w:val="ac"/>
        <w:spacing w:line="360" w:lineRule="auto"/>
        <w:ind w:firstLine="709"/>
        <w:contextualSpacing/>
        <w:jc w:val="both"/>
      </w:pPr>
      <w:r w:rsidRPr="00E259F9">
        <w:t xml:space="preserve">IX. Развитие ребенка с 4 до 7 лет </w:t>
      </w:r>
    </w:p>
    <w:p w:rsidR="00AA1786" w:rsidRPr="00E259F9" w:rsidRDefault="00AA1786" w:rsidP="00AA1786">
      <w:pPr>
        <w:pStyle w:val="ac"/>
        <w:spacing w:line="360" w:lineRule="auto"/>
        <w:ind w:firstLine="709"/>
        <w:contextualSpacing/>
        <w:jc w:val="both"/>
      </w:pPr>
      <w:r w:rsidRPr="00E259F9">
        <w:t xml:space="preserve">Изменения в характере поведения ребенка, причины этих изменений, преобладающий фон настроения, форма и содержание игр, уровень интеллектуального развития. Когда научился читать, писать, считать, интересы ребенка, поведение в детском саду и дома, общение со сверстниками и домашними </w:t>
      </w:r>
    </w:p>
    <w:p w:rsidR="00AA1786" w:rsidRPr="00E259F9" w:rsidRDefault="00AA1786" w:rsidP="00AA1786">
      <w:pPr>
        <w:pStyle w:val="ac"/>
        <w:spacing w:line="360" w:lineRule="auto"/>
        <w:ind w:firstLine="709"/>
        <w:contextualSpacing/>
        <w:jc w:val="both"/>
      </w:pPr>
      <w:r w:rsidRPr="00E259F9">
        <w:t xml:space="preserve">X. Развитие ребенка с 7 до 12 лет. </w:t>
      </w:r>
    </w:p>
    <w:p w:rsidR="00AA1786" w:rsidRPr="00E259F9" w:rsidRDefault="00AA1786" w:rsidP="00AA1786">
      <w:pPr>
        <w:pStyle w:val="ac"/>
        <w:spacing w:line="360" w:lineRule="auto"/>
        <w:ind w:firstLine="709"/>
        <w:contextualSpacing/>
        <w:jc w:val="both"/>
      </w:pPr>
      <w:r w:rsidRPr="00E259F9">
        <w:t xml:space="preserve">Возраст поступления в школу, уровень готовности к школьному обучению, особенности познавательной деятельности ребенка (восприятие, память, мышление, внимание и т.д.), успеваемость. Направленность интересов, отношение к учебе, оставался ли на второй год и в каких классах, причины неуспеваемости. Поведение в семье и школе. Внеучебные интересы, дополнительные занятия. </w:t>
      </w:r>
    </w:p>
    <w:p w:rsidR="00AA1786" w:rsidRPr="00E259F9" w:rsidRDefault="00AA1786" w:rsidP="00AA1786">
      <w:pPr>
        <w:pStyle w:val="ac"/>
        <w:spacing w:line="360" w:lineRule="auto"/>
        <w:ind w:firstLine="709"/>
        <w:contextualSpacing/>
        <w:jc w:val="both"/>
      </w:pPr>
      <w:r w:rsidRPr="00E259F9">
        <w:t xml:space="preserve">История заболевания </w:t>
      </w:r>
    </w:p>
    <w:p w:rsidR="00AA1786" w:rsidRPr="00E259F9" w:rsidRDefault="00AA1786" w:rsidP="00AA1786">
      <w:pPr>
        <w:pStyle w:val="ac"/>
        <w:spacing w:line="360" w:lineRule="auto"/>
        <w:ind w:firstLine="709"/>
        <w:contextualSpacing/>
        <w:jc w:val="both"/>
      </w:pPr>
      <w:r w:rsidRPr="00E259F9">
        <w:t xml:space="preserve">С какого момента наблюдаются изменения в психическом состоянии ребенка. Каким образом возникли эти нарушения (внезапно или развивались постепенно, как проявлялись). Первые признаки заболевания. Какие моменты предшествовали появлению заболевания (травмы, инфекции, интоксикации, стрессы, изменения в жилищной ситуации). Срок, прошедший от времени воздействия вредности до появления первых признаков заболевания. Проявились ли они в изменении деятельности ребенка, его активности, работоспособности, интересах, играх и т.д. Отмечались ли изменения в эмоциональной сфере, настроениях, аффективных реакциях, изменились ли характер и поведение. Наблюдались ли нарушения интеллектуальной деятельности, снижение интеллектуального уровня, отставание в психическом развитии. Каков характер </w:t>
      </w:r>
    </w:p>
    <w:p w:rsidR="00AA1786" w:rsidRPr="00E259F9" w:rsidRDefault="00AA1786" w:rsidP="00AA1786">
      <w:pPr>
        <w:pStyle w:val="ac"/>
        <w:spacing w:line="360" w:lineRule="auto"/>
        <w:contextualSpacing/>
        <w:jc w:val="both"/>
      </w:pPr>
      <w:r w:rsidRPr="00E259F9">
        <w:t xml:space="preserve">нарушений, в какой последовательности они возникали. Каков был диагноз ранее, чем и как лечился. </w:t>
      </w:r>
    </w:p>
    <w:p w:rsidR="00AA1786" w:rsidRPr="00E259F9" w:rsidRDefault="00AA1786" w:rsidP="00AA1786">
      <w:pPr>
        <w:pStyle w:val="af0"/>
        <w:spacing w:line="360" w:lineRule="auto"/>
        <w:ind w:firstLine="709"/>
        <w:contextualSpacing/>
        <w:jc w:val="center"/>
      </w:pPr>
    </w:p>
    <w:p w:rsidR="00AA1786" w:rsidRPr="005046B9" w:rsidRDefault="00AA1786" w:rsidP="005046B9">
      <w:pPr>
        <w:tabs>
          <w:tab w:val="left" w:pos="4680"/>
          <w:tab w:val="left" w:pos="5040"/>
        </w:tabs>
        <w:autoSpaceDE w:val="0"/>
        <w:autoSpaceDN w:val="0"/>
        <w:adjustRightInd w:val="0"/>
        <w:spacing w:line="240" w:lineRule="auto"/>
        <w:rPr>
          <w:rFonts w:ascii="Times New Roman" w:hAnsi="Times New Roman"/>
        </w:rPr>
      </w:pPr>
    </w:p>
    <w:sectPr w:rsidR="00AA1786" w:rsidRPr="005046B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15:restartNumberingAfterBreak="0">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8DF14BC"/>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2441585"/>
    <w:multiLevelType w:val="hybridMultilevel"/>
    <w:tmpl w:val="87ECD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2"/>
  </w:num>
  <w:num w:numId="4">
    <w:abstractNumId w:val="20"/>
  </w:num>
  <w:num w:numId="5">
    <w:abstractNumId w:val="13"/>
  </w:num>
  <w:num w:numId="6">
    <w:abstractNumId w:val="3"/>
  </w:num>
  <w:num w:numId="7">
    <w:abstractNumId w:val="44"/>
  </w:num>
  <w:num w:numId="8">
    <w:abstractNumId w:val="14"/>
  </w:num>
  <w:num w:numId="9">
    <w:abstractNumId w:val="36"/>
  </w:num>
  <w:num w:numId="10">
    <w:abstractNumId w:val="19"/>
  </w:num>
  <w:num w:numId="11">
    <w:abstractNumId w:val="27"/>
  </w:num>
  <w:num w:numId="12">
    <w:abstractNumId w:val="10"/>
  </w:num>
  <w:num w:numId="13">
    <w:abstractNumId w:val="9"/>
  </w:num>
  <w:num w:numId="14">
    <w:abstractNumId w:val="6"/>
  </w:num>
  <w:num w:numId="15">
    <w:abstractNumId w:val="39"/>
  </w:num>
  <w:num w:numId="16">
    <w:abstractNumId w:val="5"/>
  </w:num>
  <w:num w:numId="17">
    <w:abstractNumId w:val="34"/>
  </w:num>
  <w:num w:numId="18">
    <w:abstractNumId w:val="15"/>
  </w:num>
  <w:num w:numId="19">
    <w:abstractNumId w:val="17"/>
  </w:num>
  <w:num w:numId="20">
    <w:abstractNumId w:val="38"/>
  </w:num>
  <w:num w:numId="21">
    <w:abstractNumId w:val="42"/>
  </w:num>
  <w:num w:numId="22">
    <w:abstractNumId w:val="24"/>
  </w:num>
  <w:num w:numId="23">
    <w:abstractNumId w:val="11"/>
  </w:num>
  <w:num w:numId="24">
    <w:abstractNumId w:val="41"/>
  </w:num>
  <w:num w:numId="25">
    <w:abstractNumId w:val="29"/>
  </w:num>
  <w:num w:numId="26">
    <w:abstractNumId w:val="7"/>
  </w:num>
  <w:num w:numId="27">
    <w:abstractNumId w:val="4"/>
  </w:num>
  <w:num w:numId="28">
    <w:abstractNumId w:val="31"/>
  </w:num>
  <w:num w:numId="29">
    <w:abstractNumId w:val="18"/>
  </w:num>
  <w:num w:numId="30">
    <w:abstractNumId w:val="28"/>
  </w:num>
  <w:num w:numId="31">
    <w:abstractNumId w:val="40"/>
  </w:num>
  <w:num w:numId="32">
    <w:abstractNumId w:val="30"/>
  </w:num>
  <w:num w:numId="33">
    <w:abstractNumId w:val="25"/>
  </w:num>
  <w:num w:numId="34">
    <w:abstractNumId w:val="12"/>
  </w:num>
  <w:num w:numId="35">
    <w:abstractNumId w:val="32"/>
  </w:num>
  <w:num w:numId="36">
    <w:abstractNumId w:val="37"/>
  </w:num>
  <w:num w:numId="37">
    <w:abstractNumId w:val="43"/>
  </w:num>
  <w:num w:numId="38">
    <w:abstractNumId w:val="35"/>
  </w:num>
  <w:num w:numId="39">
    <w:abstractNumId w:val="33"/>
  </w:num>
  <w:num w:numId="40">
    <w:abstractNumId w:val="23"/>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56B90"/>
    <w:rsid w:val="000757BF"/>
    <w:rsid w:val="0007650C"/>
    <w:rsid w:val="000922FD"/>
    <w:rsid w:val="000A2CCC"/>
    <w:rsid w:val="000B2D57"/>
    <w:rsid w:val="000C476A"/>
    <w:rsid w:val="000C5F9A"/>
    <w:rsid w:val="000C6E15"/>
    <w:rsid w:val="000D0EAB"/>
    <w:rsid w:val="000D1A7E"/>
    <w:rsid w:val="000D7D9B"/>
    <w:rsid w:val="000F63C1"/>
    <w:rsid w:val="00104291"/>
    <w:rsid w:val="00124B53"/>
    <w:rsid w:val="00140CF9"/>
    <w:rsid w:val="00154DEF"/>
    <w:rsid w:val="00163D3F"/>
    <w:rsid w:val="00172C27"/>
    <w:rsid w:val="00174540"/>
    <w:rsid w:val="00177DA1"/>
    <w:rsid w:val="001971C8"/>
    <w:rsid w:val="001A4DAB"/>
    <w:rsid w:val="001B304D"/>
    <w:rsid w:val="001C13DE"/>
    <w:rsid w:val="001C421D"/>
    <w:rsid w:val="001C7613"/>
    <w:rsid w:val="001D1050"/>
    <w:rsid w:val="001E0232"/>
    <w:rsid w:val="001E26AD"/>
    <w:rsid w:val="002016C2"/>
    <w:rsid w:val="00201C62"/>
    <w:rsid w:val="00204D49"/>
    <w:rsid w:val="00220FD4"/>
    <w:rsid w:val="0022112F"/>
    <w:rsid w:val="002313BB"/>
    <w:rsid w:val="00232924"/>
    <w:rsid w:val="0025796E"/>
    <w:rsid w:val="002700AB"/>
    <w:rsid w:val="00274BC8"/>
    <w:rsid w:val="00276066"/>
    <w:rsid w:val="00284EE8"/>
    <w:rsid w:val="00292175"/>
    <w:rsid w:val="002B6CEE"/>
    <w:rsid w:val="002C2E27"/>
    <w:rsid w:val="002D2659"/>
    <w:rsid w:val="002D5034"/>
    <w:rsid w:val="002E1E45"/>
    <w:rsid w:val="002E239C"/>
    <w:rsid w:val="002E3CFD"/>
    <w:rsid w:val="002F5818"/>
    <w:rsid w:val="0030184C"/>
    <w:rsid w:val="0031168E"/>
    <w:rsid w:val="00313B9C"/>
    <w:rsid w:val="00316376"/>
    <w:rsid w:val="00343141"/>
    <w:rsid w:val="003433A0"/>
    <w:rsid w:val="00343C50"/>
    <w:rsid w:val="0035243C"/>
    <w:rsid w:val="00357916"/>
    <w:rsid w:val="00357CF4"/>
    <w:rsid w:val="00363666"/>
    <w:rsid w:val="00374AFE"/>
    <w:rsid w:val="0038688C"/>
    <w:rsid w:val="0039060F"/>
    <w:rsid w:val="00394F59"/>
    <w:rsid w:val="003A4A84"/>
    <w:rsid w:val="003A669D"/>
    <w:rsid w:val="003B58A9"/>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2964"/>
    <w:rsid w:val="00494805"/>
    <w:rsid w:val="004A09A6"/>
    <w:rsid w:val="004A182B"/>
    <w:rsid w:val="004A285B"/>
    <w:rsid w:val="004B7DAE"/>
    <w:rsid w:val="004C01E3"/>
    <w:rsid w:val="004C45C6"/>
    <w:rsid w:val="004C491F"/>
    <w:rsid w:val="004C6852"/>
    <w:rsid w:val="004D23FF"/>
    <w:rsid w:val="004D24D3"/>
    <w:rsid w:val="004D4CA7"/>
    <w:rsid w:val="004E3357"/>
    <w:rsid w:val="004E6DCD"/>
    <w:rsid w:val="00500972"/>
    <w:rsid w:val="00503F2D"/>
    <w:rsid w:val="005046B9"/>
    <w:rsid w:val="00506B0C"/>
    <w:rsid w:val="00511B26"/>
    <w:rsid w:val="00516F3B"/>
    <w:rsid w:val="00521857"/>
    <w:rsid w:val="005278F6"/>
    <w:rsid w:val="00543F09"/>
    <w:rsid w:val="00545B31"/>
    <w:rsid w:val="005477C4"/>
    <w:rsid w:val="00560C0A"/>
    <w:rsid w:val="005671E6"/>
    <w:rsid w:val="00573368"/>
    <w:rsid w:val="00574726"/>
    <w:rsid w:val="00597179"/>
    <w:rsid w:val="005A1EDF"/>
    <w:rsid w:val="005B3196"/>
    <w:rsid w:val="005B415E"/>
    <w:rsid w:val="005C2DF3"/>
    <w:rsid w:val="005E3468"/>
    <w:rsid w:val="005E7E03"/>
    <w:rsid w:val="00607E51"/>
    <w:rsid w:val="0061168B"/>
    <w:rsid w:val="006247D3"/>
    <w:rsid w:val="00631683"/>
    <w:rsid w:val="0063361F"/>
    <w:rsid w:val="00645256"/>
    <w:rsid w:val="00653C87"/>
    <w:rsid w:val="006626C5"/>
    <w:rsid w:val="0068224D"/>
    <w:rsid w:val="006A1D7C"/>
    <w:rsid w:val="006A3A26"/>
    <w:rsid w:val="006B0E37"/>
    <w:rsid w:val="006D05F9"/>
    <w:rsid w:val="006D16F5"/>
    <w:rsid w:val="006D40A7"/>
    <w:rsid w:val="006D5BED"/>
    <w:rsid w:val="006E67D9"/>
    <w:rsid w:val="006F366D"/>
    <w:rsid w:val="0070495A"/>
    <w:rsid w:val="0070558D"/>
    <w:rsid w:val="00706A9C"/>
    <w:rsid w:val="00712EC1"/>
    <w:rsid w:val="00713368"/>
    <w:rsid w:val="007137F2"/>
    <w:rsid w:val="007141C2"/>
    <w:rsid w:val="0072640F"/>
    <w:rsid w:val="007310B6"/>
    <w:rsid w:val="00745849"/>
    <w:rsid w:val="0074604E"/>
    <w:rsid w:val="00765588"/>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3414A"/>
    <w:rsid w:val="008400E1"/>
    <w:rsid w:val="00861202"/>
    <w:rsid w:val="0087007F"/>
    <w:rsid w:val="00881FC8"/>
    <w:rsid w:val="0088250A"/>
    <w:rsid w:val="008845C4"/>
    <w:rsid w:val="00884FB7"/>
    <w:rsid w:val="00892F56"/>
    <w:rsid w:val="00897DD5"/>
    <w:rsid w:val="008A37E5"/>
    <w:rsid w:val="008C3F3B"/>
    <w:rsid w:val="008C783D"/>
    <w:rsid w:val="008D24DD"/>
    <w:rsid w:val="008E0B19"/>
    <w:rsid w:val="008E3525"/>
    <w:rsid w:val="00906A16"/>
    <w:rsid w:val="00907BB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46470"/>
    <w:rsid w:val="00A47B74"/>
    <w:rsid w:val="00A71AF4"/>
    <w:rsid w:val="00A81ED6"/>
    <w:rsid w:val="00A93757"/>
    <w:rsid w:val="00A95BCF"/>
    <w:rsid w:val="00AA1786"/>
    <w:rsid w:val="00AA6AE3"/>
    <w:rsid w:val="00AB63A6"/>
    <w:rsid w:val="00AC2220"/>
    <w:rsid w:val="00AC235A"/>
    <w:rsid w:val="00AD73CE"/>
    <w:rsid w:val="00AF0AB5"/>
    <w:rsid w:val="00AF432B"/>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35B0"/>
    <w:rsid w:val="00C0438A"/>
    <w:rsid w:val="00C07ADC"/>
    <w:rsid w:val="00C07D70"/>
    <w:rsid w:val="00C1317F"/>
    <w:rsid w:val="00C15B0A"/>
    <w:rsid w:val="00C17903"/>
    <w:rsid w:val="00C221CD"/>
    <w:rsid w:val="00C263B4"/>
    <w:rsid w:val="00C32254"/>
    <w:rsid w:val="00C370D4"/>
    <w:rsid w:val="00C4590D"/>
    <w:rsid w:val="00C47213"/>
    <w:rsid w:val="00C60860"/>
    <w:rsid w:val="00C630E4"/>
    <w:rsid w:val="00C720A3"/>
    <w:rsid w:val="00C8157E"/>
    <w:rsid w:val="00C9365D"/>
    <w:rsid w:val="00CA3232"/>
    <w:rsid w:val="00CA6892"/>
    <w:rsid w:val="00CE55AD"/>
    <w:rsid w:val="00D023AE"/>
    <w:rsid w:val="00D1762C"/>
    <w:rsid w:val="00D17F3B"/>
    <w:rsid w:val="00D50470"/>
    <w:rsid w:val="00D62E8F"/>
    <w:rsid w:val="00D71565"/>
    <w:rsid w:val="00D81947"/>
    <w:rsid w:val="00D90EA0"/>
    <w:rsid w:val="00D93D8A"/>
    <w:rsid w:val="00DB0434"/>
    <w:rsid w:val="00DB17F5"/>
    <w:rsid w:val="00DD0995"/>
    <w:rsid w:val="00DD4B97"/>
    <w:rsid w:val="00DE51C1"/>
    <w:rsid w:val="00DF2609"/>
    <w:rsid w:val="00DF7056"/>
    <w:rsid w:val="00E02903"/>
    <w:rsid w:val="00E04484"/>
    <w:rsid w:val="00E10D43"/>
    <w:rsid w:val="00E23EC7"/>
    <w:rsid w:val="00E30095"/>
    <w:rsid w:val="00E540EB"/>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11FD"/>
    <w:rsid w:val="00ED721F"/>
    <w:rsid w:val="00EE2FBA"/>
    <w:rsid w:val="00EF0284"/>
    <w:rsid w:val="00EF5052"/>
    <w:rsid w:val="00EF6EB3"/>
    <w:rsid w:val="00F0045E"/>
    <w:rsid w:val="00F028A5"/>
    <w:rsid w:val="00F3369E"/>
    <w:rsid w:val="00F43202"/>
    <w:rsid w:val="00F61123"/>
    <w:rsid w:val="00F64742"/>
    <w:rsid w:val="00F661D9"/>
    <w:rsid w:val="00F8190B"/>
    <w:rsid w:val="00F8321C"/>
    <w:rsid w:val="00F83F06"/>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177DA1"/>
    <w:pPr>
      <w:ind w:left="720"/>
    </w:pPr>
    <w:rPr>
      <w:lang w:eastAsia="en-US"/>
    </w:rPr>
  </w:style>
  <w:style w:type="table" w:customStyle="1" w:styleId="13">
    <w:name w:val="Сетка таблицы1"/>
    <w:basedOn w:val="a1"/>
    <w:next w:val="af4"/>
    <w:uiPriority w:val="59"/>
    <w:rsid w:val="0035243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05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627">
      <w:bodyDiv w:val="1"/>
      <w:marLeft w:val="0"/>
      <w:marRight w:val="0"/>
      <w:marTop w:val="0"/>
      <w:marBottom w:val="0"/>
      <w:divBdr>
        <w:top w:val="none" w:sz="0" w:space="0" w:color="auto"/>
        <w:left w:val="none" w:sz="0" w:space="0" w:color="auto"/>
        <w:bottom w:val="none" w:sz="0" w:space="0" w:color="auto"/>
        <w:right w:val="none" w:sz="0" w:space="0" w:color="auto"/>
      </w:divBdr>
    </w:div>
    <w:div w:id="151215132">
      <w:bodyDiv w:val="1"/>
      <w:marLeft w:val="0"/>
      <w:marRight w:val="0"/>
      <w:marTop w:val="0"/>
      <w:marBottom w:val="0"/>
      <w:divBdr>
        <w:top w:val="none" w:sz="0" w:space="0" w:color="auto"/>
        <w:left w:val="none" w:sz="0" w:space="0" w:color="auto"/>
        <w:bottom w:val="none" w:sz="0" w:space="0" w:color="auto"/>
        <w:right w:val="none" w:sz="0" w:space="0" w:color="auto"/>
      </w:divBdr>
    </w:div>
    <w:div w:id="203712714">
      <w:bodyDiv w:val="1"/>
      <w:marLeft w:val="0"/>
      <w:marRight w:val="0"/>
      <w:marTop w:val="0"/>
      <w:marBottom w:val="0"/>
      <w:divBdr>
        <w:top w:val="none" w:sz="0" w:space="0" w:color="auto"/>
        <w:left w:val="none" w:sz="0" w:space="0" w:color="auto"/>
        <w:bottom w:val="none" w:sz="0" w:space="0" w:color="auto"/>
        <w:right w:val="none" w:sz="0" w:space="0" w:color="auto"/>
      </w:divBdr>
    </w:div>
    <w:div w:id="417794227">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18739747">
      <w:bodyDiv w:val="1"/>
      <w:marLeft w:val="0"/>
      <w:marRight w:val="0"/>
      <w:marTop w:val="0"/>
      <w:marBottom w:val="0"/>
      <w:divBdr>
        <w:top w:val="none" w:sz="0" w:space="0" w:color="auto"/>
        <w:left w:val="none" w:sz="0" w:space="0" w:color="auto"/>
        <w:bottom w:val="none" w:sz="0" w:space="0" w:color="auto"/>
        <w:right w:val="none" w:sz="0" w:space="0" w:color="auto"/>
      </w:divBdr>
    </w:div>
    <w:div w:id="557399153">
      <w:bodyDiv w:val="1"/>
      <w:marLeft w:val="0"/>
      <w:marRight w:val="0"/>
      <w:marTop w:val="0"/>
      <w:marBottom w:val="0"/>
      <w:divBdr>
        <w:top w:val="none" w:sz="0" w:space="0" w:color="auto"/>
        <w:left w:val="none" w:sz="0" w:space="0" w:color="auto"/>
        <w:bottom w:val="none" w:sz="0" w:space="0" w:color="auto"/>
        <w:right w:val="none" w:sz="0" w:space="0" w:color="auto"/>
      </w:divBdr>
    </w:div>
    <w:div w:id="779765053">
      <w:bodyDiv w:val="1"/>
      <w:marLeft w:val="0"/>
      <w:marRight w:val="0"/>
      <w:marTop w:val="0"/>
      <w:marBottom w:val="0"/>
      <w:divBdr>
        <w:top w:val="none" w:sz="0" w:space="0" w:color="auto"/>
        <w:left w:val="none" w:sz="0" w:space="0" w:color="auto"/>
        <w:bottom w:val="none" w:sz="0" w:space="0" w:color="auto"/>
        <w:right w:val="none" w:sz="0" w:space="0" w:color="auto"/>
      </w:divBdr>
    </w:div>
    <w:div w:id="863251530">
      <w:bodyDiv w:val="1"/>
      <w:marLeft w:val="0"/>
      <w:marRight w:val="0"/>
      <w:marTop w:val="0"/>
      <w:marBottom w:val="0"/>
      <w:divBdr>
        <w:top w:val="none" w:sz="0" w:space="0" w:color="auto"/>
        <w:left w:val="none" w:sz="0" w:space="0" w:color="auto"/>
        <w:bottom w:val="none" w:sz="0" w:space="0" w:color="auto"/>
        <w:right w:val="none" w:sz="0" w:space="0" w:color="auto"/>
      </w:divBdr>
    </w:div>
    <w:div w:id="92349553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3545">
      <w:bodyDiv w:val="1"/>
      <w:marLeft w:val="0"/>
      <w:marRight w:val="0"/>
      <w:marTop w:val="0"/>
      <w:marBottom w:val="0"/>
      <w:divBdr>
        <w:top w:val="none" w:sz="0" w:space="0" w:color="auto"/>
        <w:left w:val="none" w:sz="0" w:space="0" w:color="auto"/>
        <w:bottom w:val="none" w:sz="0" w:space="0" w:color="auto"/>
        <w:right w:val="none" w:sz="0" w:space="0" w:color="auto"/>
      </w:divBdr>
    </w:div>
    <w:div w:id="1296639928">
      <w:bodyDiv w:val="1"/>
      <w:marLeft w:val="0"/>
      <w:marRight w:val="0"/>
      <w:marTop w:val="0"/>
      <w:marBottom w:val="0"/>
      <w:divBdr>
        <w:top w:val="none" w:sz="0" w:space="0" w:color="auto"/>
        <w:left w:val="none" w:sz="0" w:space="0" w:color="auto"/>
        <w:bottom w:val="none" w:sz="0" w:space="0" w:color="auto"/>
        <w:right w:val="none" w:sz="0" w:space="0" w:color="auto"/>
      </w:divBdr>
    </w:div>
    <w:div w:id="1462843749">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622689181">
      <w:bodyDiv w:val="1"/>
      <w:marLeft w:val="0"/>
      <w:marRight w:val="0"/>
      <w:marTop w:val="0"/>
      <w:marBottom w:val="0"/>
      <w:divBdr>
        <w:top w:val="none" w:sz="0" w:space="0" w:color="auto"/>
        <w:left w:val="none" w:sz="0" w:space="0" w:color="auto"/>
        <w:bottom w:val="none" w:sz="0" w:space="0" w:color="auto"/>
        <w:right w:val="none" w:sz="0" w:space="0" w:color="auto"/>
      </w:divBdr>
    </w:div>
    <w:div w:id="1706829249">
      <w:bodyDiv w:val="1"/>
      <w:marLeft w:val="0"/>
      <w:marRight w:val="0"/>
      <w:marTop w:val="0"/>
      <w:marBottom w:val="0"/>
      <w:divBdr>
        <w:top w:val="none" w:sz="0" w:space="0" w:color="auto"/>
        <w:left w:val="none" w:sz="0" w:space="0" w:color="auto"/>
        <w:bottom w:val="none" w:sz="0" w:space="0" w:color="auto"/>
        <w:right w:val="none" w:sz="0" w:space="0" w:color="auto"/>
      </w:divBdr>
    </w:div>
    <w:div w:id="1764296641">
      <w:bodyDiv w:val="1"/>
      <w:marLeft w:val="0"/>
      <w:marRight w:val="0"/>
      <w:marTop w:val="0"/>
      <w:marBottom w:val="0"/>
      <w:divBdr>
        <w:top w:val="none" w:sz="0" w:space="0" w:color="auto"/>
        <w:left w:val="none" w:sz="0" w:space="0" w:color="auto"/>
        <w:bottom w:val="none" w:sz="0" w:space="0" w:color="auto"/>
        <w:right w:val="none" w:sz="0" w:space="0" w:color="auto"/>
      </w:divBdr>
    </w:div>
    <w:div w:id="1984891550">
      <w:bodyDiv w:val="1"/>
      <w:marLeft w:val="0"/>
      <w:marRight w:val="0"/>
      <w:marTop w:val="0"/>
      <w:marBottom w:val="0"/>
      <w:divBdr>
        <w:top w:val="none" w:sz="0" w:space="0" w:color="auto"/>
        <w:left w:val="none" w:sz="0" w:space="0" w:color="auto"/>
        <w:bottom w:val="none" w:sz="0" w:space="0" w:color="auto"/>
        <w:right w:val="none" w:sz="0" w:space="0" w:color="auto"/>
      </w:divBdr>
    </w:div>
    <w:div w:id="20001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su.ru/philosoph/chertko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yperlink" Target="https://www.garant.ru/products/ipo/prime/doc/7452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hyperlink" Target="http://vestnik.fa.ru/4(28)2003/4.html." TargetMode="External"/><Relationship Id="rId5" Type="http://schemas.openxmlformats.org/officeDocument/2006/relationships/image" Target="media/image1.jpeg"/><Relationship Id="rId10" Type="http://schemas.openxmlformats.org/officeDocument/2006/relationships/hyperlink" Target="http://www.bookchamber.ru" TargetMode="Externa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15</Pages>
  <Words>6881</Words>
  <Characters>39223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18</cp:revision>
  <cp:lastPrinted>2019-12-26T04:48:00Z</cp:lastPrinted>
  <dcterms:created xsi:type="dcterms:W3CDTF">2020-04-14T08:27:00Z</dcterms:created>
  <dcterms:modified xsi:type="dcterms:W3CDTF">2022-11-13T16:53:00Z</dcterms:modified>
</cp:coreProperties>
</file>